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"/>
        <w:gridCol w:w="5"/>
        <w:gridCol w:w="4"/>
        <w:gridCol w:w="2"/>
        <w:gridCol w:w="4"/>
        <w:gridCol w:w="2"/>
        <w:gridCol w:w="4"/>
        <w:gridCol w:w="2"/>
        <w:gridCol w:w="4"/>
        <w:gridCol w:w="5"/>
        <w:gridCol w:w="1"/>
        <w:gridCol w:w="5"/>
        <w:gridCol w:w="4"/>
        <w:gridCol w:w="2"/>
        <w:gridCol w:w="6"/>
        <w:gridCol w:w="1"/>
        <w:gridCol w:w="7"/>
        <w:gridCol w:w="2"/>
        <w:gridCol w:w="9"/>
        <w:gridCol w:w="11"/>
        <w:gridCol w:w="9"/>
        <w:gridCol w:w="9"/>
        <w:gridCol w:w="9"/>
        <w:gridCol w:w="11"/>
        <w:gridCol w:w="2278"/>
        <w:gridCol w:w="94"/>
        <w:gridCol w:w="207"/>
        <w:gridCol w:w="6"/>
        <w:gridCol w:w="172"/>
        <w:gridCol w:w="6"/>
        <w:gridCol w:w="10"/>
        <w:gridCol w:w="31"/>
        <w:gridCol w:w="115"/>
        <w:gridCol w:w="119"/>
        <w:gridCol w:w="131"/>
        <w:gridCol w:w="215"/>
        <w:gridCol w:w="21"/>
        <w:gridCol w:w="320"/>
        <w:gridCol w:w="515"/>
        <w:gridCol w:w="6"/>
        <w:gridCol w:w="681"/>
        <w:gridCol w:w="6"/>
        <w:gridCol w:w="167"/>
        <w:gridCol w:w="6"/>
        <w:gridCol w:w="62"/>
        <w:gridCol w:w="170"/>
        <w:gridCol w:w="6"/>
        <w:gridCol w:w="581"/>
        <w:gridCol w:w="6"/>
        <w:gridCol w:w="62"/>
        <w:gridCol w:w="201"/>
        <w:gridCol w:w="6"/>
        <w:gridCol w:w="3"/>
        <w:gridCol w:w="91"/>
        <w:gridCol w:w="6"/>
        <w:gridCol w:w="61"/>
        <w:gridCol w:w="298"/>
        <w:gridCol w:w="6"/>
        <w:gridCol w:w="78"/>
        <w:gridCol w:w="219"/>
        <w:gridCol w:w="69"/>
        <w:gridCol w:w="230"/>
        <w:gridCol w:w="6"/>
        <w:gridCol w:w="263"/>
        <w:gridCol w:w="6"/>
        <w:gridCol w:w="4"/>
        <w:gridCol w:w="90"/>
        <w:gridCol w:w="6"/>
        <w:gridCol w:w="88"/>
        <w:gridCol w:w="6"/>
        <w:gridCol w:w="136"/>
        <w:gridCol w:w="6"/>
        <w:gridCol w:w="60"/>
        <w:gridCol w:w="177"/>
        <w:gridCol w:w="6"/>
        <w:gridCol w:w="36"/>
        <w:gridCol w:w="69"/>
        <w:gridCol w:w="73"/>
        <w:gridCol w:w="136"/>
        <w:gridCol w:w="54"/>
        <w:gridCol w:w="6"/>
        <w:gridCol w:w="16"/>
        <w:gridCol w:w="6"/>
        <w:gridCol w:w="66"/>
        <w:gridCol w:w="6"/>
        <w:gridCol w:w="2"/>
        <w:gridCol w:w="6"/>
        <w:gridCol w:w="6"/>
        <w:gridCol w:w="2"/>
        <w:gridCol w:w="6"/>
        <w:gridCol w:w="6"/>
        <w:gridCol w:w="6"/>
        <w:gridCol w:w="2"/>
        <w:gridCol w:w="6"/>
        <w:gridCol w:w="6"/>
        <w:gridCol w:w="2"/>
        <w:gridCol w:w="6"/>
        <w:gridCol w:w="21"/>
        <w:gridCol w:w="347"/>
        <w:gridCol w:w="23"/>
        <w:gridCol w:w="69"/>
        <w:gridCol w:w="11"/>
        <w:gridCol w:w="9"/>
        <w:gridCol w:w="11"/>
        <w:gridCol w:w="9"/>
        <w:gridCol w:w="9"/>
        <w:gridCol w:w="11"/>
        <w:gridCol w:w="9"/>
        <w:gridCol w:w="11"/>
        <w:gridCol w:w="904"/>
        <w:gridCol w:w="6"/>
        <w:gridCol w:w="6"/>
        <w:gridCol w:w="29"/>
        <w:gridCol w:w="6"/>
        <w:gridCol w:w="387"/>
        <w:gridCol w:w="9"/>
        <w:gridCol w:w="35"/>
        <w:gridCol w:w="207"/>
        <w:gridCol w:w="6"/>
        <w:gridCol w:w="32"/>
        <w:gridCol w:w="6"/>
        <w:gridCol w:w="340"/>
        <w:gridCol w:w="8"/>
        <w:gridCol w:w="39"/>
        <w:gridCol w:w="9"/>
      </w:tblGrid>
      <w:tr w:rsidR="009F139A" w:rsidTr="009F139A">
        <w:trPr>
          <w:trHeight w:val="3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1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4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5"/>
            </w:tblGrid>
            <w:tr w:rsidR="006C3A95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6C3A95" w:rsidRDefault="00E61A0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</w:t>
                  </w:r>
                  <w:r w:rsidR="00D1677D">
                    <w:rPr>
                      <w:color w:val="000000"/>
                    </w:rPr>
                    <w:t>ектор</w:t>
                  </w:r>
                  <w:r>
                    <w:rPr>
                      <w:color w:val="000000"/>
                    </w:rPr>
                    <w:t>у</w:t>
                  </w:r>
                  <w:r w:rsidR="00D1677D">
                    <w:rPr>
                      <w:color w:val="000000"/>
                    </w:rPr>
                    <w:t xml:space="preserve"> ФГ</w:t>
                  </w:r>
                  <w:r w:rsidR="00331088">
                    <w:rPr>
                      <w:color w:val="000000"/>
                    </w:rPr>
                    <w:t>Б</w:t>
                  </w:r>
                  <w:r w:rsidR="00D1677D">
                    <w:rPr>
                      <w:color w:val="000000"/>
                    </w:rPr>
                    <w:t xml:space="preserve">ОУ ВО </w:t>
                  </w:r>
                  <w:r w:rsidR="00331088">
                    <w:rPr>
                      <w:color w:val="000000"/>
                    </w:rPr>
                    <w:t>ГГНТУ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6C3A95" w:rsidRDefault="00331088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Минцаеву</w:t>
                  </w:r>
                  <w:proofErr w:type="spellEnd"/>
                  <w:r>
                    <w:rPr>
                      <w:color w:val="000000"/>
                    </w:rPr>
                    <w:t xml:space="preserve"> М.Ш.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D1677D" w:rsidTr="009F139A">
        <w:trPr>
          <w:trHeight w:val="823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232" w:type="dxa"/>
            <w:gridSpan w:val="3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96"/>
              <w:gridCol w:w="1611"/>
            </w:tblGrid>
            <w:tr w:rsidR="006C3A95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6C3A95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47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26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232" w:type="dxa"/>
            <w:gridSpan w:val="32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704" w:type="dxa"/>
            <w:gridSpan w:val="4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</w:tblGrid>
            <w:tr w:rsidR="006C3A95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08" w:type="dxa"/>
            <w:gridSpan w:val="10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3"/>
              <w:gridCol w:w="20"/>
              <w:gridCol w:w="435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9"/>
              <w:gridCol w:w="60"/>
              <w:gridCol w:w="289"/>
              <w:gridCol w:w="40"/>
              <w:gridCol w:w="450"/>
              <w:gridCol w:w="218"/>
              <w:gridCol w:w="358"/>
              <w:gridCol w:w="1459"/>
              <w:gridCol w:w="307"/>
              <w:gridCol w:w="175"/>
              <w:gridCol w:w="1055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6C3A9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1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5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4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2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94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4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9F139A" w:rsidTr="009F139A">
        <w:trPr>
          <w:trHeight w:val="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66" w:type="dxa"/>
            <w:gridSpan w:val="10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6"/>
              <w:gridCol w:w="8"/>
              <w:gridCol w:w="8"/>
              <w:gridCol w:w="6"/>
              <w:gridCol w:w="6"/>
              <w:gridCol w:w="251"/>
              <w:gridCol w:w="21"/>
              <w:gridCol w:w="6"/>
              <w:gridCol w:w="6"/>
              <w:gridCol w:w="6"/>
              <w:gridCol w:w="8"/>
              <w:gridCol w:w="9"/>
              <w:gridCol w:w="1064"/>
              <w:gridCol w:w="79"/>
              <w:gridCol w:w="613"/>
              <w:gridCol w:w="28"/>
              <w:gridCol w:w="31"/>
              <w:gridCol w:w="28"/>
              <w:gridCol w:w="653"/>
              <w:gridCol w:w="349"/>
              <w:gridCol w:w="54"/>
              <w:gridCol w:w="6"/>
              <w:gridCol w:w="36"/>
              <w:gridCol w:w="172"/>
              <w:gridCol w:w="60"/>
              <w:gridCol w:w="6"/>
              <w:gridCol w:w="42"/>
              <w:gridCol w:w="6"/>
              <w:gridCol w:w="609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38"/>
            </w:tblGrid>
            <w:tr w:rsidR="006C3A95">
              <w:trPr>
                <w:trHeight w:val="3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 w:rsidP="009F5E30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образования Российской Федерации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3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7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28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6C3A95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0"/>
                  </w:tblGrid>
                  <w:tr w:rsidR="006C3A95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7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87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бакалавра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специалиста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"дипломированного специалиста"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1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магистра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112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3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1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9F139A" w:rsidTr="009F139A">
        <w:trPr>
          <w:trHeight w:val="62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7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48" w:type="dxa"/>
            <w:gridSpan w:val="10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6C3A95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на программы подготовки научно-педагогический кадров: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84" w:type="dxa"/>
            <w:gridSpan w:val="113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4686"/>
              <w:gridCol w:w="5139"/>
            </w:tblGrid>
            <w:tr w:rsidR="009F139A" w:rsidRPr="003427F3" w:rsidTr="003B0DFB">
              <w:trPr>
                <w:trHeight w:hRule="exact" w:val="285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9F139A" w:rsidRPr="001F33EE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№ конкурса</w:t>
                  </w: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9F139A" w:rsidRPr="003427F3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Конкурс</w:t>
                  </w:r>
                </w:p>
              </w:tc>
            </w:tr>
            <w:tr w:rsidR="009F139A" w:rsidRPr="001F33EE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Pr="006B6AEE" w:rsidRDefault="009F139A" w:rsidP="009F139A">
                  <w:pPr>
                    <w:spacing w:line="204" w:lineRule="auto"/>
                    <w:jc w:val="center"/>
                  </w:pPr>
                  <w:r>
                    <w:t>Форма обучения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Pr="001F33EE" w:rsidRDefault="009F139A" w:rsidP="009F139A">
                  <w:pPr>
                    <w:spacing w:line="204" w:lineRule="auto"/>
                    <w:jc w:val="center"/>
                    <w:rPr>
                      <w:lang w:val="en-US"/>
                    </w:rPr>
                  </w:pPr>
                  <w:r>
                    <w:t>Основа финансирования</w:t>
                  </w:r>
                </w:p>
              </w:tc>
            </w:tr>
            <w:tr w:rsidR="009F139A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jc w:val="center"/>
                  </w:pPr>
                  <w:r>
                    <w:t>Форма участия в конкурсе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jc w:val="center"/>
                  </w:pPr>
                  <w:r>
                    <w:t>Уровень образования</w:t>
                  </w:r>
                </w:p>
              </w:tc>
            </w:tr>
            <w:tr w:rsidR="009F139A" w:rsidRPr="008F54E2" w:rsidTr="003B0DFB">
              <w:trPr>
                <w:trHeight w:hRule="exact" w:val="225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8F54E2" w:rsidRDefault="009F139A" w:rsidP="009F139A">
                  <w:pPr>
                    <w:spacing w:line="204" w:lineRule="auto"/>
                    <w:jc w:val="center"/>
                  </w:pPr>
                  <w:r>
                    <w:t xml:space="preserve">Код </w:t>
                  </w:r>
                  <w:proofErr w:type="spellStart"/>
                  <w:r>
                    <w:t>НпС</w:t>
                  </w:r>
                  <w:proofErr w:type="spellEnd"/>
                  <w:r>
                    <w:t xml:space="preserve">, название </w:t>
                  </w:r>
                  <w:proofErr w:type="spellStart"/>
                  <w:r>
                    <w:t>НпС</w:t>
                  </w:r>
                  <w:proofErr w:type="spellEnd"/>
                  <w:r>
                    <w:t>, название образовательной программы</w:t>
                  </w: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1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302" w:type="dxa"/>
            <w:gridSpan w:val="1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6C3A95">
              <w:trPr>
                <w:trHeight w:val="18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6C3A95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46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11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31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75" w:type="dxa"/>
            <w:gridSpan w:val="1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E61A05" w:rsidTr="007E4CB2">
              <w:trPr>
                <w:trHeight w:val="265"/>
              </w:trPr>
              <w:tc>
                <w:tcPr>
                  <w:tcW w:w="5464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10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6C3A95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65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6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61" w:type="dxa"/>
                  <w:gridSpan w:val="11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5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59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E4CB2" w:rsidRDefault="007E4CB2"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6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75" w:type="dxa"/>
                  <w:gridSpan w:val="9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1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16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71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6C3A95">
              <w:trPr>
                <w:trHeight w:val="227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язык вступительных испытаний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9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6C3A95">
              <w:trPr>
                <w:trHeight w:val="227"/>
              </w:trPr>
              <w:tc>
                <w:tcPr>
                  <w:tcW w:w="8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Pr="007E4CB2" w:rsidRDefault="007E4CB2">
                  <w:pPr>
                    <w:spacing w:after="0" w:line="240" w:lineRule="auto"/>
                  </w:pPr>
                  <w:r w:rsidRPr="007E4CB2">
                    <w:rPr>
                      <w:rFonts w:ascii="Comic Sans MS" w:hAnsi="Comic Sans MS" w:cs="Arial"/>
                      <w:b/>
                    </w:rPr>
                    <w:t>русский</w:t>
                  </w:r>
                  <w:r w:rsidRPr="007E4CB2">
                    <w:rPr>
                      <w:rFonts w:ascii="Comic Sans MS" w:hAnsi="Comic Sans MS" w:cs="Arial"/>
                      <w:b/>
                      <w:lang w:val="en-US"/>
                    </w:rPr>
                    <w:t xml:space="preserve"> </w:t>
                  </w:r>
                  <w:r w:rsidRPr="007E4CB2">
                    <w:rPr>
                      <w:rFonts w:ascii="Comic Sans MS" w:hAnsi="Comic Sans MS" w:cs="Arial"/>
                      <w:b/>
                    </w:rPr>
                    <w:t>язык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2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4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6C3A95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Подтверждаю отсутствие диплома об </w:t>
                  </w:r>
                  <w:r>
                    <w:rPr>
                      <w:b/>
                      <w:color w:val="000000"/>
                    </w:rPr>
                    <w:t>окончании аспирантуры (адъюнктуры) или диплома кандидата наук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6C3A95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6C3A95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6C3A95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2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6C3A95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16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2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70D501" wp14:editId="4DA87A14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14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2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8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3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4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</w:tblGrid>
            <w:tr w:rsidR="006C3A95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69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6C3A95">
              <w:trPr>
                <w:trHeight w:val="202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аспирантуры;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правилами приема, в том числе правилами подачи апелляции по результатам вступительных испытаний в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602EA0" wp14:editId="2BE99667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5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6C3A95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 w:rsidP="0033108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Предупрежден(а) </w:t>
                  </w:r>
                  <w:r>
                    <w:rPr>
                      <w:color w:val="000000"/>
                      <w:sz w:val="18"/>
                    </w:rPr>
                    <w:t xml:space="preserve">о необходимости предоставления оригинала документа об образовании (заявления о согласии на зачисление) в сроки, установленные «Правилами приема в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»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3BC4EF" wp14:editId="7EFEE4A7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2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gridSpan w:val="1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96E716" wp14:editId="1F2BF99B">
                  <wp:extent cx="222944" cy="222944"/>
                  <wp:effectExtent l="0" t="0" r="0" b="0"/>
                  <wp:docPr id="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7" w:type="dxa"/>
            <w:gridSpan w:val="8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6C3A95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Даю согласие</w:t>
                  </w:r>
                  <w:r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11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6C3A95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1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137524" wp14:editId="0681CB03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14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</w:tblGrid>
            <w:tr w:rsidR="006C3A95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2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gridAfter w:val="3"/>
          <w:wAfter w:w="56" w:type="dxa"/>
        </w:trPr>
        <w:tc>
          <w:tcPr>
            <w:tcW w:w="11283" w:type="dxa"/>
            <w:gridSpan w:val="1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4"/>
              <w:gridCol w:w="25"/>
            </w:tblGrid>
            <w:tr w:rsidR="003718C1" w:rsidTr="003718C1">
              <w:trPr>
                <w:trHeight w:val="4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4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4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0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6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9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9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1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1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3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35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trHeight w:val="273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1276" w:type="dxa"/>
            <w:gridSpan w:val="1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3718C1" w:rsidTr="00C06A9B">
              <w:trPr>
                <w:trHeight w:val="235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Способ возврата поданных документов в случае не поступления на обучение (в случае представления оригиналов документов)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79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trHeight w:val="273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1294" w:type="dxa"/>
            <w:gridSpan w:val="1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3718C1" w:rsidTr="00C06A9B">
              <w:trPr>
                <w:trHeight w:val="235"/>
              </w:trPr>
              <w:tc>
                <w:tcPr>
                  <w:tcW w:w="10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68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27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68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3718C1" w:rsidTr="00C06A9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4"/>
          <w:trHeight w:val="283"/>
        </w:trPr>
        <w:tc>
          <w:tcPr>
            <w:tcW w:w="2716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3718C1" w:rsidTr="00C06A9B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 _______________________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20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20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48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1661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880" w:type="dxa"/>
            <w:gridSpan w:val="10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3718C1" w:rsidTr="00C06A9B">
              <w:trPr>
                <w:trHeight w:val="1623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Возвращен оригинал документа об образовании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</w:t>
                  </w:r>
                  <w:r w:rsidR="00ED6EF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г.        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ГГНТУ 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</w:t>
                  </w:r>
                  <w:r w:rsidR="00ED6EF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ED6EF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</w:t>
                  </w:r>
                  <w:proofErr w:type="gramStart"/>
                  <w:r>
                    <w:rPr>
                      <w:color w:val="000000"/>
                      <w:sz w:val="18"/>
                    </w:rPr>
                    <w:t>_»_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 202</w:t>
                  </w:r>
                  <w:r w:rsidR="00ED6EFD"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z w:val="18"/>
                    </w:rPr>
                    <w:t>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</w:tbl>
    <w:p w:rsidR="006C3A95" w:rsidRDefault="006C3A95">
      <w:pPr>
        <w:spacing w:after="0" w:line="240" w:lineRule="auto"/>
      </w:pPr>
    </w:p>
    <w:sectPr w:rsidR="006C3A95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3A95"/>
    <w:rsid w:val="00331088"/>
    <w:rsid w:val="003718C1"/>
    <w:rsid w:val="006C3A95"/>
    <w:rsid w:val="007E4CB2"/>
    <w:rsid w:val="00965843"/>
    <w:rsid w:val="009F139A"/>
    <w:rsid w:val="009F5E30"/>
    <w:rsid w:val="00BA2892"/>
    <w:rsid w:val="00D1677D"/>
    <w:rsid w:val="00E61A05"/>
    <w:rsid w:val="00E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3D79"/>
  <w15:docId w15:val="{9A3E07DA-7645-4017-8E67-E760EE6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E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abitstatement_6_2020</dc:title>
  <dc:creator/>
  <dc:description/>
  <cp:lastModifiedBy>Grozny</cp:lastModifiedBy>
  <cp:revision>11</cp:revision>
  <dcterms:created xsi:type="dcterms:W3CDTF">2020-07-11T09:07:00Z</dcterms:created>
  <dcterms:modified xsi:type="dcterms:W3CDTF">2022-06-12T12:14:00Z</dcterms:modified>
</cp:coreProperties>
</file>