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"/>
        <w:gridCol w:w="5"/>
        <w:gridCol w:w="1"/>
        <w:gridCol w:w="5"/>
        <w:gridCol w:w="2"/>
        <w:gridCol w:w="6"/>
        <w:gridCol w:w="5"/>
        <w:gridCol w:w="1"/>
        <w:gridCol w:w="5"/>
        <w:gridCol w:w="3"/>
        <w:gridCol w:w="5"/>
        <w:gridCol w:w="1"/>
        <w:gridCol w:w="5"/>
        <w:gridCol w:w="1"/>
        <w:gridCol w:w="5"/>
        <w:gridCol w:w="1"/>
        <w:gridCol w:w="6"/>
        <w:gridCol w:w="4"/>
        <w:gridCol w:w="2"/>
        <w:gridCol w:w="4"/>
        <w:gridCol w:w="5"/>
        <w:gridCol w:w="3"/>
        <w:gridCol w:w="6"/>
        <w:gridCol w:w="2"/>
        <w:gridCol w:w="9"/>
        <w:gridCol w:w="2592"/>
        <w:gridCol w:w="178"/>
        <w:gridCol w:w="16"/>
        <w:gridCol w:w="243"/>
        <w:gridCol w:w="65"/>
        <w:gridCol w:w="209"/>
        <w:gridCol w:w="20"/>
        <w:gridCol w:w="284"/>
        <w:gridCol w:w="567"/>
        <w:gridCol w:w="687"/>
        <w:gridCol w:w="152"/>
        <w:gridCol w:w="18"/>
        <w:gridCol w:w="193"/>
        <w:gridCol w:w="518"/>
        <w:gridCol w:w="246"/>
        <w:gridCol w:w="58"/>
        <w:gridCol w:w="33"/>
        <w:gridCol w:w="147"/>
        <w:gridCol w:w="155"/>
        <w:gridCol w:w="63"/>
        <w:gridCol w:w="313"/>
        <w:gridCol w:w="214"/>
        <w:gridCol w:w="4"/>
        <w:gridCol w:w="68"/>
        <w:gridCol w:w="174"/>
        <w:gridCol w:w="91"/>
        <w:gridCol w:w="94"/>
        <w:gridCol w:w="142"/>
        <w:gridCol w:w="9"/>
        <w:gridCol w:w="227"/>
        <w:gridCol w:w="158"/>
        <w:gridCol w:w="165"/>
        <w:gridCol w:w="6"/>
        <w:gridCol w:w="47"/>
        <w:gridCol w:w="35"/>
        <w:gridCol w:w="6"/>
        <w:gridCol w:w="10"/>
        <w:gridCol w:w="6"/>
        <w:gridCol w:w="6"/>
        <w:gridCol w:w="5"/>
        <w:gridCol w:w="1"/>
        <w:gridCol w:w="6"/>
        <w:gridCol w:w="15"/>
        <w:gridCol w:w="6"/>
        <w:gridCol w:w="11"/>
        <w:gridCol w:w="6"/>
        <w:gridCol w:w="28"/>
        <w:gridCol w:w="136"/>
        <w:gridCol w:w="231"/>
        <w:gridCol w:w="337"/>
        <w:gridCol w:w="90"/>
        <w:gridCol w:w="18"/>
        <w:gridCol w:w="9"/>
        <w:gridCol w:w="9"/>
        <w:gridCol w:w="9"/>
        <w:gridCol w:w="18"/>
        <w:gridCol w:w="9"/>
        <w:gridCol w:w="9"/>
        <w:gridCol w:w="517"/>
        <w:gridCol w:w="437"/>
        <w:gridCol w:w="164"/>
        <w:gridCol w:w="6"/>
        <w:gridCol w:w="6"/>
        <w:gridCol w:w="6"/>
        <w:gridCol w:w="194"/>
        <w:gridCol w:w="18"/>
        <w:gridCol w:w="9"/>
        <w:gridCol w:w="9"/>
        <w:gridCol w:w="9"/>
        <w:gridCol w:w="411"/>
        <w:gridCol w:w="60"/>
        <w:gridCol w:w="145"/>
        <w:gridCol w:w="18"/>
        <w:gridCol w:w="19"/>
        <w:gridCol w:w="25"/>
        <w:gridCol w:w="12"/>
      </w:tblGrid>
      <w:tr w:rsidR="003A44D8" w:rsidTr="00101D83">
        <w:trPr>
          <w:trHeight w:val="30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4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015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1C8E" w:rsidTr="00101D83">
        <w:trPr>
          <w:trHeight w:val="19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4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015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  <w:gridSpan w:val="2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5A1464">
              <w:trPr>
                <w:trHeight w:val="805"/>
              </w:trPr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A1464" w:rsidRDefault="0015191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Ректору</w:t>
                  </w:r>
                  <w:r w:rsidR="004B1C8E">
                    <w:rPr>
                      <w:color w:val="000000"/>
                    </w:rPr>
                    <w:t xml:space="preserve"> ФГ</w:t>
                  </w:r>
                  <w:r w:rsidR="000160AE">
                    <w:rPr>
                      <w:color w:val="000000"/>
                    </w:rPr>
                    <w:t>Б</w:t>
                  </w:r>
                  <w:r w:rsidR="004B1C8E">
                    <w:rPr>
                      <w:color w:val="000000"/>
                    </w:rPr>
                    <w:t xml:space="preserve">ОУ ВО </w:t>
                  </w:r>
                  <w:r w:rsidR="000160AE">
                    <w:rPr>
                      <w:color w:val="000000"/>
                    </w:rPr>
                    <w:t>ГГНТУ</w:t>
                  </w:r>
                </w:p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председателю приемной комиссии</w:t>
                  </w:r>
                </w:p>
                <w:p w:rsidR="005A1464" w:rsidRDefault="000160A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Минцаеву М.Ш.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</w:tr>
      <w:tr w:rsidR="004B1C8E" w:rsidTr="00101D83">
        <w:trPr>
          <w:trHeight w:val="823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246" w:type="dxa"/>
            <w:gridSpan w:val="2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8"/>
              <w:gridCol w:w="1696"/>
              <w:gridCol w:w="1611"/>
            </w:tblGrid>
            <w:tr w:rsidR="005A1464">
              <w:trPr>
                <w:trHeight w:val="251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регистрационный №</w:t>
                  </w: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дата регистрации</w:t>
                  </w: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тех. секретарь ПК</w:t>
                  </w:r>
                </w:p>
              </w:tc>
            </w:tr>
            <w:tr w:rsidR="005A1464">
              <w:trPr>
                <w:trHeight w:val="242"/>
              </w:trPr>
              <w:tc>
                <w:tcPr>
                  <w:tcW w:w="18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6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6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242"/>
              </w:trPr>
              <w:tc>
                <w:tcPr>
                  <w:tcW w:w="1868" w:type="dxa"/>
                  <w:gridSpan w:val="3"/>
                  <w:tcBorders>
                    <w:top w:val="single" w:sz="7" w:space="0" w:color="000000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(заполняет сотрудник ПК)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940" w:type="dxa"/>
            <w:gridSpan w:val="29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1C8E" w:rsidTr="00101D83">
        <w:trPr>
          <w:trHeight w:val="26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246" w:type="dxa"/>
            <w:gridSpan w:val="22"/>
            <w:vMerge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4B1C8E" w:rsidTr="00101D83">
        <w:trPr>
          <w:trHeight w:val="265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4826" w:type="dxa"/>
            <w:gridSpan w:val="4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6"/>
            </w:tblGrid>
            <w:tr w:rsidR="005A1464">
              <w:trPr>
                <w:trHeight w:val="227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Заявление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3A44D8" w:rsidTr="00101D83">
        <w:trPr>
          <w:trHeight w:val="39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4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015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101D83"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237" w:type="dxa"/>
            <w:gridSpan w:val="7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53"/>
              <w:gridCol w:w="20"/>
              <w:gridCol w:w="435"/>
              <w:gridCol w:w="20"/>
              <w:gridCol w:w="442"/>
              <w:gridCol w:w="34"/>
              <w:gridCol w:w="6"/>
              <w:gridCol w:w="6"/>
              <w:gridCol w:w="105"/>
              <w:gridCol w:w="184"/>
              <w:gridCol w:w="311"/>
              <w:gridCol w:w="679"/>
              <w:gridCol w:w="60"/>
              <w:gridCol w:w="289"/>
              <w:gridCol w:w="40"/>
              <w:gridCol w:w="450"/>
              <w:gridCol w:w="218"/>
              <w:gridCol w:w="358"/>
              <w:gridCol w:w="1459"/>
              <w:gridCol w:w="307"/>
              <w:gridCol w:w="175"/>
              <w:gridCol w:w="1055"/>
              <w:gridCol w:w="20"/>
              <w:gridCol w:w="77"/>
              <w:gridCol w:w="471"/>
              <w:gridCol w:w="100"/>
              <w:gridCol w:w="269"/>
              <w:gridCol w:w="100"/>
              <w:gridCol w:w="476"/>
              <w:gridCol w:w="391"/>
              <w:gridCol w:w="99"/>
              <w:gridCol w:w="269"/>
              <w:gridCol w:w="100"/>
              <w:gridCol w:w="1011"/>
              <w:gridCol w:w="207"/>
            </w:tblGrid>
            <w:tr w:rsidR="005A1464">
              <w:trPr>
                <w:trHeight w:val="20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39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Фамилия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5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Пол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8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мужской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женский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219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39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  <w:gridSpan w:val="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5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64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259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1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40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39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Отчество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6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225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Дата рождения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0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39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  <w:gridSpan w:val="6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20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265"/>
              </w:trPr>
              <w:tc>
                <w:tcPr>
                  <w:tcW w:w="5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6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Гражданство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6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79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265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8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иные сведения о гражданстве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  <w:gridSpan w:val="2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9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94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4B1C8E" w:rsidTr="004B1C8E">
              <w:trPr>
                <w:trHeight w:val="265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Место рождения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92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59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65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4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2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Документ удостоверяющий личность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94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6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39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0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когда выдан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52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45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код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5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4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  <w:gridSpan w:val="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  <w:gridSpan w:val="1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0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  <w:gridSpan w:val="7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79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65"/>
              </w:trPr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кем выдан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2" w:type="dxa"/>
                  <w:gridSpan w:val="3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978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</w:tr>
      <w:tr w:rsidR="003A44D8" w:rsidTr="00101D83">
        <w:trPr>
          <w:trHeight w:val="65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4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015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101D83"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266" w:type="dxa"/>
            <w:gridSpan w:val="8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"/>
              <w:gridCol w:w="6"/>
              <w:gridCol w:w="6"/>
              <w:gridCol w:w="11"/>
              <w:gridCol w:w="6"/>
              <w:gridCol w:w="6"/>
              <w:gridCol w:w="6"/>
              <w:gridCol w:w="269"/>
              <w:gridCol w:w="39"/>
              <w:gridCol w:w="6"/>
              <w:gridCol w:w="6"/>
              <w:gridCol w:w="6"/>
              <w:gridCol w:w="6"/>
              <w:gridCol w:w="1053"/>
              <w:gridCol w:w="79"/>
              <w:gridCol w:w="642"/>
              <w:gridCol w:w="60"/>
              <w:gridCol w:w="653"/>
              <w:gridCol w:w="349"/>
              <w:gridCol w:w="90"/>
              <w:gridCol w:w="6"/>
              <w:gridCol w:w="6"/>
              <w:gridCol w:w="6"/>
              <w:gridCol w:w="172"/>
              <w:gridCol w:w="60"/>
              <w:gridCol w:w="37"/>
              <w:gridCol w:w="42"/>
              <w:gridCol w:w="6"/>
              <w:gridCol w:w="6"/>
              <w:gridCol w:w="573"/>
              <w:gridCol w:w="20"/>
              <w:gridCol w:w="1049"/>
              <w:gridCol w:w="311"/>
              <w:gridCol w:w="1519"/>
              <w:gridCol w:w="59"/>
              <w:gridCol w:w="668"/>
              <w:gridCol w:w="59"/>
              <w:gridCol w:w="3066"/>
            </w:tblGrid>
            <w:tr w:rsidR="005A1464">
              <w:trPr>
                <w:trHeight w:val="3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E45B37">
                  <w:pPr>
                    <w:pStyle w:val="EmptyCellLayoutStyle"/>
                    <w:spacing w:after="0" w:line="240" w:lineRule="auto"/>
                  </w:pPr>
                  <w:r>
                    <w:rPr>
                      <w:noProof/>
                    </w:rPr>
                    <w:pict>
                      <v:rect id="_x0000_s1030" style="position:absolute;margin-left:2.1pt;margin-top:1.05pt;width:200.1pt;height:13pt;z-index:251660288;mso-position-horizontal-relative:text;mso-position-vertical-relative:text"/>
                    </w:pict>
                  </w: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2"/>
                  <w:vMerge w:val="restart"/>
                </w:tcPr>
                <w:p w:rsidR="00802532" w:rsidRPr="00802532" w:rsidRDefault="00802532" w:rsidP="00802532">
                  <w:pPr>
                    <w:pStyle w:val="a8"/>
                    <w:rPr>
                      <w:b/>
                    </w:rPr>
                  </w:pPr>
                  <w:r w:rsidRPr="00802532">
                    <w:rPr>
                      <w:b/>
                    </w:rPr>
                    <w:t>СНИЛС</w:t>
                  </w:r>
                </w:p>
                <w:p w:rsidR="00802532" w:rsidRPr="00802532" w:rsidRDefault="00802532" w:rsidP="00802532">
                  <w:pPr>
                    <w:pStyle w:val="a8"/>
                    <w:rPr>
                      <w:b/>
                    </w:rPr>
                  </w:pPr>
                  <w:r w:rsidRPr="00802532">
                    <w:rPr>
                      <w:b/>
                    </w:rPr>
                    <w:t>(при наличии)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Окончил(а) в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 w:val="restart"/>
                </w:tcPr>
                <w:p w:rsidR="00802532" w:rsidRDefault="0080253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году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1"/>
                  <w:vMerge w:val="restart"/>
                </w:tcPr>
                <w:p w:rsidR="00802532" w:rsidRDefault="0080253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6"/>
                  </w:tblGrid>
                  <w:tr w:rsidR="005A1464" w:rsidTr="00802532">
                    <w:trPr>
                      <w:trHeight w:val="227"/>
                    </w:trPr>
                    <w:tc>
                      <w:tcPr>
                        <w:tcW w:w="7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общеобразовательное учреждение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  <w:vMerge w:val="restart"/>
                </w:tcPr>
                <w:p w:rsidR="00802532" w:rsidRDefault="0080253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</w:tblGrid>
                  <w:tr w:rsidR="005A1464" w:rsidTr="00802532">
                    <w:trPr>
                      <w:trHeight w:val="227"/>
                    </w:trPr>
                    <w:tc>
                      <w:tcPr>
                        <w:tcW w:w="6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5"/>
                  <w:vMerge w:val="restart"/>
                </w:tcPr>
                <w:p w:rsidR="00802532" w:rsidRDefault="00802532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"/>
                  </w:tblGrid>
                  <w:tr w:rsidR="005A1464" w:rsidTr="00802532">
                    <w:trPr>
                      <w:trHeight w:val="227"/>
                    </w:trPr>
                    <w:tc>
                      <w:tcPr>
                        <w:tcW w:w="2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1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5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4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учреждение среднего профессионального образования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53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  <w:gridSpan w:val="9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48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  <w:gridSpan w:val="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4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 w:rsidP="00F7736D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учреждение высшего образования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  <w:gridSpan w:val="9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5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образовательное учреждение иностранного государства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0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5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6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24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3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иное образовательное учреждение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60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50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2"/>
                  </w:tblGrid>
                  <w:tr w:rsidR="005A1464">
                    <w:trPr>
                      <w:trHeight w:val="467"/>
                    </w:trPr>
                    <w:tc>
                      <w:tcPr>
                        <w:tcW w:w="3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Наименование учебного заведения</w:t>
                        </w:r>
                      </w:p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 его местоположение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47"/>
                  </w:tblGrid>
                  <w:tr w:rsidR="005A1464">
                    <w:trPr>
                      <w:trHeight w:val="467"/>
                    </w:trPr>
                    <w:tc>
                      <w:tcPr>
                        <w:tcW w:w="76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7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  <w:gridSpan w:val="2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Представляю документ об образовании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серия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№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6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color w:val="000000"/>
                          </w:rPr>
                          <w:t>выдан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  <w:gridSpan w:val="21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  <w:gridSpan w:val="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4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11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5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0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9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аттестат о среднем общем образовании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8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5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  <w:gridSpan w:val="2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о начальном профессиональном образовании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53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  <w:gridSpan w:val="2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48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о среднем профессиональном образовании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53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6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11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48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диплом о высшем образовании Российской Федерации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59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7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>
              <w:trPr>
                <w:trHeight w:val="5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6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документ об образовании иностранного государства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63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6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  <w:gridSpan w:val="2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иной документ об образовании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64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6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иной, указать тип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60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5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4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6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15191A">
              <w:trPr>
                <w:trHeight w:val="265"/>
              </w:trPr>
              <w:tc>
                <w:tcPr>
                  <w:tcW w:w="1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" w:type="dxa"/>
                  <w:gridSpan w:val="3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6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Прошу допустить </w:t>
                        </w:r>
                        <w:r>
                          <w:rPr>
                            <w:color w:val="000000"/>
                          </w:rPr>
                          <w:t>к участию в конкурсе на зачисление на направления подготовки (специальности):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</w:tr>
      <w:tr w:rsidR="003A44D8" w:rsidTr="00101D83">
        <w:trPr>
          <w:trHeight w:val="59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4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015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101D83"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254" w:type="dxa"/>
            <w:gridSpan w:val="81"/>
          </w:tcPr>
          <w:tbl>
            <w:tblPr>
              <w:tblW w:w="10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2"/>
              <w:gridCol w:w="4686"/>
              <w:gridCol w:w="5139"/>
            </w:tblGrid>
            <w:tr w:rsidR="00EA6B99" w:rsidRPr="003427F3" w:rsidTr="00EA6B99">
              <w:trPr>
                <w:trHeight w:hRule="exact" w:val="285"/>
              </w:trPr>
              <w:tc>
                <w:tcPr>
                  <w:tcW w:w="1122" w:type="dxa"/>
                  <w:vMerge w:val="restart"/>
                  <w:shd w:val="clear" w:color="auto" w:fill="auto"/>
                  <w:vAlign w:val="center"/>
                </w:tcPr>
                <w:p w:rsidR="00EA6B99" w:rsidRPr="001F33EE" w:rsidRDefault="00EA6B99" w:rsidP="00EA6B99">
                  <w:pPr>
                    <w:spacing w:line="204" w:lineRule="auto"/>
                    <w:ind w:left="-57"/>
                    <w:jc w:val="center"/>
                  </w:pPr>
                  <w:r>
                    <w:t>№ конкурса</w:t>
                  </w:r>
                </w:p>
              </w:tc>
              <w:tc>
                <w:tcPr>
                  <w:tcW w:w="9825" w:type="dxa"/>
                  <w:gridSpan w:val="2"/>
                  <w:shd w:val="clear" w:color="auto" w:fill="auto"/>
                  <w:vAlign w:val="center"/>
                </w:tcPr>
                <w:p w:rsidR="00EA6B99" w:rsidRPr="003427F3" w:rsidRDefault="00EA6B99" w:rsidP="00EA6B99">
                  <w:pPr>
                    <w:spacing w:line="204" w:lineRule="auto"/>
                    <w:ind w:left="-57"/>
                    <w:jc w:val="center"/>
                  </w:pPr>
                  <w:r>
                    <w:t>Конкурс</w:t>
                  </w:r>
                </w:p>
              </w:tc>
            </w:tr>
            <w:tr w:rsidR="00EA6B99" w:rsidRPr="001F33EE" w:rsidTr="00EA6B99">
              <w:trPr>
                <w:trHeight w:hRule="exact" w:val="225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EA6B99" w:rsidRPr="006B6AEE" w:rsidRDefault="00EA6B99" w:rsidP="00EA6B99">
                  <w:pPr>
                    <w:spacing w:line="204" w:lineRule="auto"/>
                    <w:jc w:val="center"/>
                  </w:pPr>
                  <w:r>
                    <w:t>Форма обучения</w:t>
                  </w: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EA6B99" w:rsidRPr="001F33EE" w:rsidRDefault="00EA6B99" w:rsidP="00EA6B99">
                  <w:pPr>
                    <w:spacing w:line="204" w:lineRule="auto"/>
                    <w:jc w:val="center"/>
                    <w:rPr>
                      <w:lang w:val="en-US"/>
                    </w:rPr>
                  </w:pPr>
                  <w:r>
                    <w:t>Основа финансирования</w:t>
                  </w:r>
                </w:p>
              </w:tc>
            </w:tr>
            <w:tr w:rsidR="00EA6B99" w:rsidTr="00EA6B99">
              <w:trPr>
                <w:trHeight w:hRule="exact" w:val="225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jc w:val="center"/>
                  </w:pPr>
                  <w:r>
                    <w:t>Форма участия в конкурсе</w:t>
                  </w: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jc w:val="center"/>
                  </w:pPr>
                  <w:r>
                    <w:t>Уровень образования</w:t>
                  </w:r>
                </w:p>
              </w:tc>
            </w:tr>
            <w:tr w:rsidR="00EA6B99" w:rsidRPr="008F54E2" w:rsidTr="00EA6B99">
              <w:trPr>
                <w:trHeight w:hRule="exact" w:val="225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8F54E2" w:rsidRDefault="00EA6B99" w:rsidP="00EA6B99">
                  <w:pPr>
                    <w:spacing w:line="204" w:lineRule="auto"/>
                    <w:jc w:val="center"/>
                  </w:pPr>
                  <w:r>
                    <w:t>Код НпС, название НпС, название образовательной программы</w:t>
                  </w: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  <w:r>
                    <w:t>1</w:t>
                  </w:r>
                </w:p>
              </w:tc>
              <w:tc>
                <w:tcPr>
                  <w:tcW w:w="468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  <w:r>
                    <w:t>2</w:t>
                  </w:r>
                </w:p>
              </w:tc>
              <w:tc>
                <w:tcPr>
                  <w:tcW w:w="468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  <w:r>
                    <w:t>3</w:t>
                  </w:r>
                </w:p>
              </w:tc>
              <w:tc>
                <w:tcPr>
                  <w:tcW w:w="468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22028B" w:rsidRDefault="00EA6B99" w:rsidP="00EA6B99">
                  <w:pPr>
                    <w:spacing w:line="204" w:lineRule="auto"/>
                    <w:ind w:left="-57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468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/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4686" w:type="dxa"/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139" w:type="dxa"/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EA6B99" w:rsidRPr="004C6D1A" w:rsidTr="00EA6B99">
              <w:trPr>
                <w:trHeight w:hRule="exact" w:val="284"/>
              </w:trPr>
              <w:tc>
                <w:tcPr>
                  <w:tcW w:w="1122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A6B99" w:rsidRDefault="00EA6B99" w:rsidP="00EA6B99">
                  <w:pPr>
                    <w:spacing w:line="204" w:lineRule="auto"/>
                    <w:ind w:left="-57"/>
                    <w:jc w:val="center"/>
                  </w:pPr>
                </w:p>
              </w:tc>
              <w:tc>
                <w:tcPr>
                  <w:tcW w:w="9825" w:type="dxa"/>
                  <w:gridSpan w:val="2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A6B99" w:rsidRPr="004C6D1A" w:rsidRDefault="00EA6B99" w:rsidP="00EA6B99">
                  <w:pPr>
                    <w:spacing w:line="204" w:lineRule="auto"/>
                    <w:ind w:left="-97" w:right="-48"/>
                    <w:jc w:val="center"/>
                    <w:rPr>
                      <w:rFonts w:ascii="Comic Sans MS" w:hAnsi="Comic Sans MS" w:cs="Arial"/>
                      <w:b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3A44D8" w:rsidTr="00101D83">
        <w:trPr>
          <w:trHeight w:val="83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4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015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101D83">
        <w:trPr>
          <w:trHeight w:val="265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259" w:type="dxa"/>
            <w:gridSpan w:val="89"/>
          </w:tcPr>
          <w:p w:rsidR="00EA6B99" w:rsidRDefault="00EA6B99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6"/>
            </w:tblGrid>
            <w:tr w:rsidR="005A1464">
              <w:trPr>
                <w:trHeight w:val="227"/>
              </w:trPr>
              <w:tc>
                <w:tcPr>
                  <w:tcW w:w="10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 w:rsidP="00F7736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lastRenderedPageBreak/>
                    <w:t xml:space="preserve">Прошу засчитать в качестве результатов вступительных </w:t>
                  </w:r>
                  <w:r w:rsidR="00F7736D">
                    <w:rPr>
                      <w:b/>
                      <w:color w:val="000000"/>
                    </w:rPr>
                    <w:t>испытаний</w:t>
                  </w:r>
                  <w:r>
                    <w:rPr>
                      <w:b/>
                      <w:color w:val="000000"/>
                    </w:rPr>
                    <w:t xml:space="preserve"> результаты ЕГЭ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101D83"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209" w:type="dxa"/>
            <w:gridSpan w:val="7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4863"/>
              <w:gridCol w:w="1928"/>
            </w:tblGrid>
            <w:tr w:rsidR="005A1464" w:rsidTr="00EA6B99">
              <w:trPr>
                <w:trHeight w:val="235"/>
              </w:trPr>
              <w:tc>
                <w:tcPr>
                  <w:tcW w:w="4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Предмет ЕГЭ</w:t>
                  </w:r>
                </w:p>
              </w:tc>
              <w:tc>
                <w:tcPr>
                  <w:tcW w:w="4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Год сдачи ЕГЭ</w:t>
                  </w:r>
                </w:p>
              </w:tc>
              <w:tc>
                <w:tcPr>
                  <w:tcW w:w="19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Баллы</w:t>
                  </w:r>
                </w:p>
              </w:tc>
            </w:tr>
            <w:tr w:rsidR="005A1464" w:rsidTr="00EA6B99">
              <w:trPr>
                <w:trHeight w:val="243"/>
              </w:trPr>
              <w:tc>
                <w:tcPr>
                  <w:tcW w:w="4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русский язык</w:t>
                  </w:r>
                </w:p>
              </w:tc>
              <w:tc>
                <w:tcPr>
                  <w:tcW w:w="4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235"/>
              </w:trPr>
              <w:tc>
                <w:tcPr>
                  <w:tcW w:w="4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математика</w:t>
                  </w:r>
                </w:p>
              </w:tc>
              <w:tc>
                <w:tcPr>
                  <w:tcW w:w="4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242"/>
              </w:trPr>
              <w:tc>
                <w:tcPr>
                  <w:tcW w:w="4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физика</w:t>
                  </w:r>
                </w:p>
              </w:tc>
              <w:tc>
                <w:tcPr>
                  <w:tcW w:w="4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243"/>
              </w:trPr>
              <w:tc>
                <w:tcPr>
                  <w:tcW w:w="4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химия</w:t>
                  </w:r>
                </w:p>
              </w:tc>
              <w:tc>
                <w:tcPr>
                  <w:tcW w:w="4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248"/>
              </w:trPr>
              <w:tc>
                <w:tcPr>
                  <w:tcW w:w="4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информатика и ИКТ</w:t>
                  </w:r>
                </w:p>
              </w:tc>
              <w:tc>
                <w:tcPr>
                  <w:tcW w:w="4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260"/>
              </w:trPr>
              <w:tc>
                <w:tcPr>
                  <w:tcW w:w="4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0160AE">
                  <w:pPr>
                    <w:spacing w:after="0" w:line="240" w:lineRule="auto"/>
                  </w:pPr>
                  <w:r w:rsidRPr="000160AE">
                    <w:t>география</w:t>
                  </w:r>
                </w:p>
              </w:tc>
              <w:tc>
                <w:tcPr>
                  <w:tcW w:w="4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251"/>
              </w:trPr>
              <w:tc>
                <w:tcPr>
                  <w:tcW w:w="4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0160AE">
                  <w:pPr>
                    <w:spacing w:after="0" w:line="240" w:lineRule="auto"/>
                  </w:pPr>
                  <w:r w:rsidRPr="000160AE">
                    <w:rPr>
                      <w:color w:val="000000"/>
                    </w:rPr>
                    <w:t>история</w:t>
                  </w:r>
                </w:p>
              </w:tc>
              <w:tc>
                <w:tcPr>
                  <w:tcW w:w="4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243"/>
              </w:trPr>
              <w:tc>
                <w:tcPr>
                  <w:tcW w:w="40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0160AE">
                  <w:pPr>
                    <w:spacing w:after="0" w:line="240" w:lineRule="auto"/>
                  </w:pPr>
                  <w:r w:rsidRPr="000160AE">
                    <w:rPr>
                      <w:color w:val="000000"/>
                    </w:rPr>
                    <w:t>обществознание</w:t>
                  </w:r>
                </w:p>
              </w:tc>
              <w:tc>
                <w:tcPr>
                  <w:tcW w:w="4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3A44D8" w:rsidTr="00101D83">
        <w:trPr>
          <w:trHeight w:val="88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4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015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101D83">
        <w:trPr>
          <w:trHeight w:val="265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209" w:type="dxa"/>
            <w:gridSpan w:val="75"/>
          </w:tcPr>
          <w:p w:rsidR="00587CA3" w:rsidRPr="00B83C40" w:rsidRDefault="00587CA3" w:rsidP="00587CA3">
            <w:pPr>
              <w:spacing w:after="0" w:line="240" w:lineRule="auto"/>
              <w:rPr>
                <w:b/>
                <w:color w:val="000000"/>
              </w:rPr>
            </w:pPr>
            <w:r w:rsidRPr="00B83C40">
              <w:rPr>
                <w:b/>
                <w:color w:val="000000"/>
              </w:rPr>
              <w:t>Прошу в качестве вступительного испытания по выбору считать: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5717"/>
              <w:gridCol w:w="5133"/>
              <w:gridCol w:w="19"/>
            </w:tblGrid>
            <w:tr w:rsidR="00587CA3" w:rsidRPr="00B83C40" w:rsidTr="00532D53">
              <w:trPr>
                <w:gridBefore w:val="1"/>
                <w:gridAfter w:val="1"/>
                <w:wBefore w:w="9" w:type="dxa"/>
                <w:wAfter w:w="19" w:type="dxa"/>
                <w:trHeight w:val="235"/>
              </w:trPr>
              <w:tc>
                <w:tcPr>
                  <w:tcW w:w="5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87CA3" w:rsidRPr="00B83C40" w:rsidRDefault="00587CA3" w:rsidP="00587CA3">
                  <w:pPr>
                    <w:spacing w:after="0" w:line="240" w:lineRule="auto"/>
                    <w:jc w:val="center"/>
                  </w:pPr>
                  <w:r w:rsidRPr="00B83C40">
                    <w:rPr>
                      <w:color w:val="000000"/>
                    </w:rPr>
                    <w:t>Код НпС, название НпС, название образовательной программы</w:t>
                  </w:r>
                </w:p>
              </w:tc>
              <w:tc>
                <w:tcPr>
                  <w:tcW w:w="5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87CA3" w:rsidRPr="00B83C40" w:rsidRDefault="00587CA3" w:rsidP="00587CA3">
                  <w:pPr>
                    <w:spacing w:after="0" w:line="240" w:lineRule="auto"/>
                    <w:jc w:val="center"/>
                  </w:pPr>
                  <w:r w:rsidRPr="00B83C40">
                    <w:t>Предмет по выбору</w:t>
                  </w:r>
                </w:p>
              </w:tc>
            </w:tr>
            <w:tr w:rsidR="00587CA3" w:rsidRPr="00B83C40" w:rsidTr="00532D53">
              <w:trPr>
                <w:gridBefore w:val="1"/>
                <w:gridAfter w:val="1"/>
                <w:wBefore w:w="9" w:type="dxa"/>
                <w:wAfter w:w="19" w:type="dxa"/>
                <w:trHeight w:val="243"/>
              </w:trPr>
              <w:tc>
                <w:tcPr>
                  <w:tcW w:w="5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87CA3" w:rsidRPr="00B83C40" w:rsidRDefault="00587CA3" w:rsidP="00587CA3">
                  <w:pPr>
                    <w:spacing w:after="0" w:line="240" w:lineRule="auto"/>
                  </w:pPr>
                </w:p>
              </w:tc>
              <w:tc>
                <w:tcPr>
                  <w:tcW w:w="5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87CA3" w:rsidRPr="00B83C40" w:rsidRDefault="00587CA3" w:rsidP="00587CA3">
                  <w:pPr>
                    <w:spacing w:after="0" w:line="240" w:lineRule="auto"/>
                  </w:pPr>
                </w:p>
              </w:tc>
            </w:tr>
            <w:tr w:rsidR="00587CA3" w:rsidRPr="00B83C40" w:rsidTr="00532D53">
              <w:trPr>
                <w:gridBefore w:val="1"/>
                <w:gridAfter w:val="1"/>
                <w:wBefore w:w="9" w:type="dxa"/>
                <w:wAfter w:w="19" w:type="dxa"/>
                <w:trHeight w:val="235"/>
              </w:trPr>
              <w:tc>
                <w:tcPr>
                  <w:tcW w:w="5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87CA3" w:rsidRPr="00B83C40" w:rsidRDefault="00587CA3" w:rsidP="00587CA3">
                  <w:pPr>
                    <w:spacing w:after="0" w:line="240" w:lineRule="auto"/>
                  </w:pPr>
                </w:p>
              </w:tc>
              <w:tc>
                <w:tcPr>
                  <w:tcW w:w="5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87CA3" w:rsidRPr="00B83C40" w:rsidRDefault="00587CA3" w:rsidP="00587CA3">
                  <w:pPr>
                    <w:spacing w:after="0" w:line="240" w:lineRule="auto"/>
                  </w:pPr>
                </w:p>
              </w:tc>
            </w:tr>
            <w:tr w:rsidR="00587CA3" w:rsidRPr="00B83C40" w:rsidTr="00532D53">
              <w:trPr>
                <w:gridBefore w:val="1"/>
                <w:gridAfter w:val="1"/>
                <w:wBefore w:w="9" w:type="dxa"/>
                <w:wAfter w:w="19" w:type="dxa"/>
                <w:trHeight w:val="242"/>
              </w:trPr>
              <w:tc>
                <w:tcPr>
                  <w:tcW w:w="5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87CA3" w:rsidRPr="00B83C40" w:rsidRDefault="00587CA3" w:rsidP="00587CA3">
                  <w:pPr>
                    <w:spacing w:after="0" w:line="240" w:lineRule="auto"/>
                  </w:pPr>
                </w:p>
              </w:tc>
              <w:tc>
                <w:tcPr>
                  <w:tcW w:w="51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87CA3" w:rsidRPr="00B83C40" w:rsidRDefault="00587CA3" w:rsidP="00587CA3">
                  <w:pPr>
                    <w:spacing w:after="0" w:line="240" w:lineRule="auto"/>
                  </w:pPr>
                </w:p>
              </w:tc>
            </w:tr>
            <w:tr w:rsidR="005A146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rHeight w:val="227"/>
              </w:trPr>
              <w:tc>
                <w:tcPr>
                  <w:tcW w:w="108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 w:rsidP="00F7736D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</w:rPr>
                    <w:t xml:space="preserve">Прошу засчитать в качестве результатов вступительных </w:t>
                  </w:r>
                  <w:r w:rsidR="00F7736D">
                    <w:rPr>
                      <w:b/>
                      <w:color w:val="000000"/>
                    </w:rPr>
                    <w:t>испытаний</w:t>
                  </w:r>
                  <w:r>
                    <w:rPr>
                      <w:b/>
                      <w:color w:val="000000"/>
                    </w:rPr>
                    <w:t xml:space="preserve"> результаты олимпиады</w:t>
                  </w: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101D83"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235" w:type="dxa"/>
            <w:gridSpan w:val="8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3"/>
              <w:gridCol w:w="8459"/>
            </w:tblGrid>
            <w:tr w:rsidR="005A1464">
              <w:trPr>
                <w:trHeight w:val="235"/>
              </w:trPr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Предмет</w:t>
                  </w:r>
                </w:p>
              </w:tc>
              <w:tc>
                <w:tcPr>
                  <w:tcW w:w="8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4B1C8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Наименование (номер) олимпиады и реквизиты документа, подтверждающего результаты</w:t>
                  </w:r>
                </w:p>
              </w:tc>
            </w:tr>
            <w:tr w:rsidR="005A1464">
              <w:trPr>
                <w:trHeight w:val="243"/>
              </w:trPr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8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235"/>
              </w:trPr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8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>
              <w:trPr>
                <w:trHeight w:val="242"/>
              </w:trPr>
              <w:tc>
                <w:tcPr>
                  <w:tcW w:w="24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84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A1464" w:rsidRDefault="005A1464">
                  <w:pPr>
                    <w:spacing w:after="0" w:line="240" w:lineRule="auto"/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3A44D8" w:rsidTr="00101D83">
        <w:trPr>
          <w:trHeight w:val="80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4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015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5191A" w:rsidTr="00101D83"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267" w:type="dxa"/>
            <w:gridSpan w:val="9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"/>
              <w:gridCol w:w="6"/>
              <w:gridCol w:w="11"/>
              <w:gridCol w:w="6"/>
              <w:gridCol w:w="6"/>
              <w:gridCol w:w="6"/>
              <w:gridCol w:w="224"/>
              <w:gridCol w:w="43"/>
              <w:gridCol w:w="57"/>
              <w:gridCol w:w="43"/>
              <w:gridCol w:w="1672"/>
              <w:gridCol w:w="29"/>
              <w:gridCol w:w="14"/>
              <w:gridCol w:w="16"/>
              <w:gridCol w:w="10"/>
              <w:gridCol w:w="19"/>
              <w:gridCol w:w="14"/>
              <w:gridCol w:w="10"/>
              <w:gridCol w:w="139"/>
              <w:gridCol w:w="43"/>
              <w:gridCol w:w="51"/>
              <w:gridCol w:w="6"/>
              <w:gridCol w:w="37"/>
              <w:gridCol w:w="6"/>
              <w:gridCol w:w="189"/>
              <w:gridCol w:w="43"/>
              <w:gridCol w:w="36"/>
              <w:gridCol w:w="43"/>
              <w:gridCol w:w="91"/>
              <w:gridCol w:w="43"/>
              <w:gridCol w:w="17"/>
              <w:gridCol w:w="43"/>
              <w:gridCol w:w="1476"/>
              <w:gridCol w:w="43"/>
              <w:gridCol w:w="457"/>
              <w:gridCol w:w="43"/>
              <w:gridCol w:w="151"/>
              <w:gridCol w:w="43"/>
              <w:gridCol w:w="305"/>
              <w:gridCol w:w="43"/>
              <w:gridCol w:w="494"/>
              <w:gridCol w:w="6"/>
              <w:gridCol w:w="37"/>
              <w:gridCol w:w="6"/>
              <w:gridCol w:w="224"/>
              <w:gridCol w:w="43"/>
              <w:gridCol w:w="55"/>
              <w:gridCol w:w="6"/>
              <w:gridCol w:w="37"/>
              <w:gridCol w:w="6"/>
              <w:gridCol w:w="320"/>
              <w:gridCol w:w="43"/>
              <w:gridCol w:w="557"/>
              <w:gridCol w:w="6"/>
              <w:gridCol w:w="37"/>
              <w:gridCol w:w="6"/>
              <w:gridCol w:w="224"/>
              <w:gridCol w:w="43"/>
              <w:gridCol w:w="55"/>
              <w:gridCol w:w="6"/>
              <w:gridCol w:w="37"/>
              <w:gridCol w:w="6"/>
              <w:gridCol w:w="435"/>
              <w:gridCol w:w="43"/>
              <w:gridCol w:w="2594"/>
              <w:gridCol w:w="14"/>
              <w:gridCol w:w="29"/>
              <w:gridCol w:w="14"/>
            </w:tblGrid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63" w:type="dxa"/>
                  <w:gridSpan w:val="2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F7736D" w:rsidP="00F7736D">
                        <w:pPr>
                          <w:spacing w:after="0" w:line="240" w:lineRule="auto"/>
                        </w:pPr>
                        <w:r w:rsidRPr="00F7736D">
                          <w:rPr>
                            <w:b/>
                            <w:color w:val="000000"/>
                          </w:rPr>
                          <w:t xml:space="preserve">Имею право на поступление в </w:t>
                        </w:r>
                        <w:r>
                          <w:rPr>
                            <w:b/>
                            <w:color w:val="000000"/>
                          </w:rPr>
                          <w:t>ГГНТУ</w:t>
                        </w:r>
                        <w:r w:rsidRPr="00F7736D">
                          <w:rPr>
                            <w:b/>
                            <w:color w:val="000000"/>
                          </w:rPr>
                          <w:t xml:space="preserve"> без вступительных испытаний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76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17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41" w:type="dxa"/>
                  <w:gridSpan w:val="5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3"/>
                  </w:tblGrid>
                  <w:tr w:rsidR="005A1464" w:rsidTr="00765024">
                    <w:trPr>
                      <w:trHeight w:val="182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94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41" w:type="dxa"/>
                  <w:gridSpan w:val="51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79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75" w:type="dxa"/>
                  <w:gridSpan w:val="3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 w:rsidP="00E45B37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 xml:space="preserve">Имею особое право на поступление в </w:t>
                        </w:r>
                        <w:r w:rsidR="00E45B37">
                          <w:rPr>
                            <w:b/>
                            <w:color w:val="000000"/>
                          </w:rPr>
                          <w:t>ГГНТУ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54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59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gridSpan w:val="4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1" w:type="dxa"/>
                  <w:gridSpan w:val="5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– как ребенок-сирота или как ребенок, оставшийся без попечения родителей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74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1" w:type="dxa"/>
                  <w:gridSpan w:val="5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– как ребенок-инвалид, инвалид I или II группы, инвалид с детства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76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3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– иная категория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2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31" w:type="dxa"/>
                  <w:gridSpan w:val="50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87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56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11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31" w:type="dxa"/>
                  <w:gridSpan w:val="5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873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93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65024" w:rsidTr="00765024">
              <w:trPr>
                <w:gridAfter w:val="2"/>
                <w:wAfter w:w="43" w:type="dxa"/>
                <w:trHeight w:val="265"/>
              </w:trPr>
              <w:tc>
                <w:tcPr>
                  <w:tcW w:w="4463" w:type="dxa"/>
                  <w:gridSpan w:val="3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3"/>
                  </w:tblGrid>
                  <w:tr w:rsidR="00765024" w:rsidTr="00A0172B">
                    <w:trPr>
                      <w:trHeight w:val="227"/>
                    </w:trPr>
                    <w:tc>
                      <w:tcPr>
                        <w:tcW w:w="44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45B37" w:rsidRDefault="00765024" w:rsidP="00765024">
                        <w:pPr>
                          <w:spacing w:after="0" w:line="240" w:lineRule="auto"/>
                          <w:rPr>
                            <w:b/>
                            <w:color w:val="000000"/>
                          </w:rPr>
                        </w:pPr>
                        <w:r w:rsidRPr="00F7736D">
                          <w:rPr>
                            <w:b/>
                            <w:color w:val="000000"/>
                          </w:rPr>
                          <w:t xml:space="preserve">Имею право на поступление </w:t>
                        </w:r>
                        <w:r w:rsidR="00E45B37">
                          <w:rPr>
                            <w:b/>
                            <w:color w:val="000000"/>
                          </w:rPr>
                          <w:t xml:space="preserve">в ГГНТУ </w:t>
                        </w:r>
                      </w:p>
                      <w:p w:rsidR="00765024" w:rsidRDefault="00765024" w:rsidP="00765024">
                        <w:pPr>
                          <w:spacing w:after="0" w:line="240" w:lineRule="auto"/>
                        </w:pPr>
                        <w:r w:rsidRPr="00F7736D">
                          <w:rPr>
                            <w:b/>
                            <w:color w:val="000000"/>
                          </w:rPr>
                          <w:t xml:space="preserve">в </w:t>
                        </w:r>
                        <w:r>
                          <w:rPr>
                            <w:b/>
                            <w:color w:val="000000"/>
                          </w:rPr>
                          <w:t>рамках специальной квоты</w:t>
                        </w:r>
                      </w:p>
                    </w:tc>
                  </w:tr>
                </w:tbl>
                <w:p w:rsidR="00765024" w:rsidRDefault="00765024" w:rsidP="00765024">
                  <w:pPr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"/>
                  </w:tblGrid>
                  <w:tr w:rsidR="00765024" w:rsidTr="00A0172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765024" w:rsidRDefault="00765024" w:rsidP="0076502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65024" w:rsidRDefault="00765024" w:rsidP="0076502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</w:tblGrid>
                  <w:tr w:rsidR="00765024" w:rsidTr="00A0172B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765024" w:rsidRDefault="00765024" w:rsidP="0076502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765024" w:rsidRDefault="00765024" w:rsidP="0076502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"/>
                  </w:tblGrid>
                  <w:tr w:rsidR="00765024" w:rsidTr="00A0172B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765024" w:rsidRDefault="00765024" w:rsidP="0076502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765024" w:rsidRDefault="00765024" w:rsidP="0076502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765024" w:rsidTr="00A0172B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765024" w:rsidRDefault="00765024" w:rsidP="0076502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765024" w:rsidRDefault="00765024" w:rsidP="0076502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65024" w:rsidTr="00765024">
              <w:trPr>
                <w:gridAfter w:val="2"/>
                <w:wAfter w:w="43" w:type="dxa"/>
                <w:trHeight w:val="76"/>
              </w:trPr>
              <w:tc>
                <w:tcPr>
                  <w:tcW w:w="6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7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3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4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3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3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3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3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3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2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765024" w:rsidTr="00765024">
              <w:trPr>
                <w:trHeight w:val="234"/>
              </w:trPr>
              <w:tc>
                <w:tcPr>
                  <w:tcW w:w="2117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765024" w:rsidTr="00A0172B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765024" w:rsidRDefault="00765024" w:rsidP="00765024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765024" w:rsidRDefault="00765024" w:rsidP="0076502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765024" w:rsidRDefault="00765024" w:rsidP="0076502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55" w:type="dxa"/>
                  <w:gridSpan w:val="5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7"/>
                  </w:tblGrid>
                  <w:tr w:rsidR="00765024" w:rsidTr="00765024">
                    <w:trPr>
                      <w:trHeight w:val="198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765024" w:rsidRDefault="00765024" w:rsidP="00765024">
                        <w:pPr>
                          <w:pStyle w:val="a8"/>
                        </w:pPr>
                      </w:p>
                    </w:tc>
                  </w:tr>
                </w:tbl>
                <w:p w:rsidR="00765024" w:rsidRDefault="00765024" w:rsidP="00765024">
                  <w:pPr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7" w:type="dxa"/>
                  <w:gridSpan w:val="3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4"/>
                  </w:tblGrid>
                  <w:tr w:rsidR="005A1464">
                    <w:trPr>
                      <w:trHeight w:val="696"/>
                    </w:trPr>
                    <w:tc>
                      <w:tcPr>
                        <w:tcW w:w="5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Нуждаюсь в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Tr="00765024">
                    <w:trPr>
                      <w:trHeight w:val="227"/>
                    </w:trPr>
                    <w:tc>
                      <w:tcPr>
                        <w:tcW w:w="2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 w:rsidTr="00765024">
                    <w:trPr>
                      <w:trHeight w:val="227"/>
                    </w:trPr>
                    <w:tc>
                      <w:tcPr>
                        <w:tcW w:w="2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469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7" w:type="dxa"/>
                  <w:gridSpan w:val="37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59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78" w:type="dxa"/>
                  <w:gridSpan w:val="2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8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специальные условия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4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6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79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59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5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перечень вступительных испытаний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138" w:type="dxa"/>
                  <w:gridSpan w:val="40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6"/>
                    <w:gridCol w:w="2707"/>
                    <w:gridCol w:w="2707"/>
                  </w:tblGrid>
                  <w:tr w:rsidR="005A1464">
                    <w:trPr>
                      <w:trHeight w:val="187"/>
                    </w:trPr>
                    <w:tc>
                      <w:tcPr>
                        <w:tcW w:w="27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60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75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9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E45B37" w:rsidRDefault="004B1C8E" w:rsidP="00E45B37">
                        <w:pPr>
                          <w:spacing w:after="0" w:line="240" w:lineRule="auto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 xml:space="preserve">Имею преимущественное право на поступление </w:t>
                        </w:r>
                      </w:p>
                      <w:p w:rsidR="005A1464" w:rsidRDefault="004B1C8E" w:rsidP="00E45B37">
                        <w:pPr>
                          <w:spacing w:after="0" w:line="240" w:lineRule="auto"/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color w:val="000000"/>
                          </w:rPr>
                          <w:t xml:space="preserve">в </w:t>
                        </w:r>
                        <w:r w:rsidR="00E45B37">
                          <w:rPr>
                            <w:b/>
                            <w:color w:val="000000"/>
                          </w:rPr>
                          <w:t>ГГНТУ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59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17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41" w:type="dxa"/>
                  <w:gridSpan w:val="5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874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59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69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5"/>
                  </w:tblGrid>
                  <w:tr w:rsidR="005A1464">
                    <w:trPr>
                      <w:trHeight w:val="453"/>
                    </w:trPr>
                    <w:tc>
                      <w:tcPr>
                        <w:tcW w:w="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A34468" w:rsidRPr="00A34468" w:rsidRDefault="004B1C8E" w:rsidP="00A34468">
                        <w:pPr>
                          <w:spacing w:after="0" w:line="240" w:lineRule="auto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3446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Имею право на поступление по результатам вступительных испытаний в форме, установленной вузом</w:t>
                        </w:r>
                        <w:r w:rsidR="008245C3" w:rsidRPr="00A3446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5A1464" w:rsidRDefault="00E45B37" w:rsidP="00A34468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noProof/>
                            <w:color w:val="000000"/>
                            <w:sz w:val="18"/>
                            <w:szCs w:val="18"/>
                          </w:rPr>
                          <w:pict>
                            <v:rect id="_x0000_s1029" style="position:absolute;margin-left:50.85pt;margin-top:2.2pt;width:8.95pt;height:9.05pt;z-index:251659264"/>
                          </w:pict>
                        </w:r>
                        <w:r>
                          <w:rPr>
                            <w:b/>
                            <w:noProof/>
                            <w:color w:val="000000"/>
                            <w:sz w:val="18"/>
                            <w:szCs w:val="18"/>
                          </w:rPr>
                          <w:pict>
                            <v:rect id="_x0000_s1027" style="position:absolute;margin-left:.2pt;margin-top:1.95pt;width:8.9pt;height:8.65pt;z-index:251658240"/>
                          </w:pict>
                        </w:r>
                        <w:r w:rsidR="00A34468" w:rsidRPr="00A3446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A3446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 w:rsidR="00A34468" w:rsidRPr="00B87EB0">
                          <w:rPr>
                            <w:color w:val="000000"/>
                            <w:sz w:val="18"/>
                            <w:szCs w:val="18"/>
                          </w:rPr>
                          <w:t>очно или</w:t>
                        </w:r>
                        <w:r w:rsidR="00A34468" w:rsidRPr="00A3446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A3446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    </w:t>
                        </w:r>
                        <w:r w:rsidR="00B87EB0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A34468" w:rsidRPr="00B87EB0">
                          <w:rPr>
                            <w:color w:val="000000"/>
                            <w:sz w:val="18"/>
                            <w:szCs w:val="18"/>
                          </w:rPr>
                          <w:t>с</w:t>
                        </w:r>
                        <w:r w:rsidR="00A34468" w:rsidRPr="00A3446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A34468" w:rsidRPr="00B87EB0">
                          <w:rPr>
                            <w:color w:val="000000"/>
                            <w:sz w:val="18"/>
                            <w:szCs w:val="18"/>
                          </w:rPr>
                          <w:t>использованием дистанционных технологий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26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69" w:type="dxa"/>
                  <w:gridSpan w:val="35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80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33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основание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55" w:type="dxa"/>
                  <w:gridSpan w:val="4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8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59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68" w:type="dxa"/>
                  <w:gridSpan w:val="1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3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предметы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49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84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59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2382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3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язык вступительных испытаний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55" w:type="dxa"/>
                  <w:gridSpan w:val="4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37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84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Pr="00710E47" w:rsidRDefault="00710E47">
                        <w:pPr>
                          <w:spacing w:after="0" w:line="240" w:lineRule="auto"/>
                        </w:pPr>
                        <w:r w:rsidRPr="00710E47">
                          <w:rPr>
                            <w:rFonts w:ascii="Comic Sans MS" w:hAnsi="Comic Sans MS" w:cs="Arial"/>
                            <w:b/>
                          </w:rPr>
                          <w:t>русский</w:t>
                        </w:r>
                        <w:r w:rsidRPr="00710E47">
                          <w:rPr>
                            <w:rFonts w:ascii="Comic Sans MS" w:hAnsi="Comic Sans MS" w:cs="Arial"/>
                            <w:b/>
                            <w:lang w:val="en-US"/>
                          </w:rPr>
                          <w:t xml:space="preserve"> </w:t>
                        </w:r>
                        <w:r w:rsidRPr="00710E47">
                          <w:rPr>
                            <w:rFonts w:ascii="Comic Sans MS" w:hAnsi="Comic Sans MS" w:cs="Arial"/>
                            <w:b/>
                          </w:rPr>
                          <w:t>язык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60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0917" w:type="dxa"/>
                  <w:gridSpan w:val="6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6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9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место сдачи вступительных испытаний с использованием дистанционных технологий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765024">
              <w:trPr>
                <w:trHeight w:val="79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15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  <w:gridSpan w:val="4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4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19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3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0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7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8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37" w:type="dxa"/>
                  <w:gridSpan w:val="3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265"/>
              </w:trPr>
              <w:tc>
                <w:tcPr>
                  <w:tcW w:w="14" w:type="dxa"/>
                  <w:gridSpan w:val="2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97" w:type="dxa"/>
                  <w:gridSpan w:val="6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1089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3A44D8" w:rsidTr="00101D83">
        <w:trPr>
          <w:trHeight w:val="39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4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015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C35B9C" w:rsidTr="00101D83"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267" w:type="dxa"/>
            <w:gridSpan w:val="9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12"/>
              <w:gridCol w:w="6"/>
              <w:gridCol w:w="2404"/>
              <w:gridCol w:w="266"/>
              <w:gridCol w:w="80"/>
              <w:gridCol w:w="269"/>
              <w:gridCol w:w="100"/>
              <w:gridCol w:w="1182"/>
              <w:gridCol w:w="102"/>
              <w:gridCol w:w="269"/>
              <w:gridCol w:w="114"/>
              <w:gridCol w:w="648"/>
              <w:gridCol w:w="27"/>
              <w:gridCol w:w="299"/>
              <w:gridCol w:w="79"/>
              <w:gridCol w:w="180"/>
              <w:gridCol w:w="27"/>
              <w:gridCol w:w="61"/>
              <w:gridCol w:w="100"/>
              <w:gridCol w:w="80"/>
              <w:gridCol w:w="27"/>
              <w:gridCol w:w="72"/>
              <w:gridCol w:w="27"/>
              <w:gridCol w:w="338"/>
              <w:gridCol w:w="27"/>
              <w:gridCol w:w="575"/>
              <w:gridCol w:w="27"/>
              <w:gridCol w:w="102"/>
              <w:gridCol w:w="140"/>
              <w:gridCol w:w="27"/>
              <w:gridCol w:w="62"/>
              <w:gridCol w:w="27"/>
              <w:gridCol w:w="179"/>
              <w:gridCol w:w="99"/>
              <w:gridCol w:w="173"/>
              <w:gridCol w:w="27"/>
              <w:gridCol w:w="911"/>
              <w:gridCol w:w="126"/>
              <w:gridCol w:w="269"/>
              <w:gridCol w:w="100"/>
              <w:gridCol w:w="1004"/>
              <w:gridCol w:w="239"/>
            </w:tblGrid>
            <w:tr w:rsidR="0015191A" w:rsidTr="00EA6B99">
              <w:trPr>
                <w:trHeight w:val="265"/>
              </w:trPr>
              <w:tc>
                <w:tcPr>
                  <w:tcW w:w="5464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4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Имею индивидуальные достижения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100"/>
              </w:trPr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EA6B99">
              <w:trPr>
                <w:trHeight w:val="265"/>
              </w:trPr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2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9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4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  <w:sz w:val="16"/>
                          </w:rPr>
                          <w:t>если ДА, указать сведения о них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8461" w:type="dxa"/>
                  <w:gridSpan w:val="3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3"/>
                  </w:tblGrid>
                  <w:tr w:rsidR="005A1464">
                    <w:trPr>
                      <w:trHeight w:val="877"/>
                    </w:trPr>
                    <w:tc>
                      <w:tcPr>
                        <w:tcW w:w="848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rFonts w:ascii="Comic Sans MS" w:eastAsia="Comic Sans MS" w:hAnsi="Comic Sans MS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</w:tr>
            <w:tr w:rsidR="0015191A" w:rsidTr="00765024">
              <w:trPr>
                <w:trHeight w:val="80"/>
              </w:trPr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61" w:type="dxa"/>
                  <w:gridSpan w:val="39"/>
                  <w:vMerge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60"/>
              </w:trPr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5191A" w:rsidTr="00EA6B99">
              <w:trPr>
                <w:trHeight w:val="265"/>
              </w:trPr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61" w:type="dxa"/>
                  <w:gridSpan w:val="1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5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b/>
                            <w:color w:val="000000"/>
                          </w:rPr>
                          <w:t>Нуждаюсь в общежитии для проживания в период обучения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6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3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ДА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2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5A146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8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</w:tblGrid>
                  <w:tr w:rsidR="005A1464">
                    <w:trPr>
                      <w:trHeight w:val="227"/>
                    </w:trPr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5A1464" w:rsidRDefault="004B1C8E">
                        <w:pPr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НЕТ</w:t>
                        </w:r>
                      </w:p>
                    </w:tc>
                  </w:tr>
                </w:tbl>
                <w:p w:rsidR="005A1464" w:rsidRDefault="005A1464">
                  <w:pPr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59"/>
              </w:trPr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A1464" w:rsidTr="00EA6B99">
              <w:trPr>
                <w:trHeight w:val="16"/>
              </w:trPr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8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38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5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2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3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4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</w:tcPr>
                <w:p w:rsidR="005A1464" w:rsidRDefault="005A1464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5A1464" w:rsidRDefault="005A1464">
            <w:pPr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3A44D8" w:rsidTr="00101D83">
        <w:trPr>
          <w:trHeight w:val="99"/>
        </w:trPr>
        <w:tc>
          <w:tcPr>
            <w:tcW w:w="1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094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424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015" w:type="dxa"/>
            <w:gridSpan w:val="4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5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76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510" w:type="dxa"/>
            <w:gridSpan w:val="5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85" w:type="dxa"/>
            <w:gridSpan w:val="2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18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6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31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330" w:type="dxa"/>
            <w:gridSpan w:val="7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616" w:type="dxa"/>
            <w:gridSpan w:val="3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25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 w:rsidR="005A1464" w:rsidRDefault="005A1464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148"/>
        </w:trPr>
        <w:tc>
          <w:tcPr>
            <w:tcW w:w="5326" w:type="dxa"/>
            <w:gridSpan w:val="3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6"/>
            </w:tblGrid>
            <w:tr w:rsidR="00101D83" w:rsidRPr="00B83C40" w:rsidTr="00532D53">
              <w:trPr>
                <w:trHeight w:val="441"/>
              </w:trPr>
              <w:tc>
                <w:tcPr>
                  <w:tcW w:w="54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  <w:sz w:val="18"/>
                    </w:rPr>
                    <w:t>Подтверждаю отсутствие диплома бакалавра, диплома  специалиста</w:t>
                  </w: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101D83" w:rsidTr="00532D53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Default="00101D83" w:rsidP="00532D53">
                  <w:pPr>
                    <w:spacing w:after="0" w:line="240" w:lineRule="auto"/>
                  </w:pPr>
                </w:p>
              </w:tc>
            </w:tr>
          </w:tbl>
          <w:p w:rsidR="00101D83" w:rsidRDefault="00101D83" w:rsidP="00532D53">
            <w:pPr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</w:tblGrid>
            <w:tr w:rsidR="00101D83" w:rsidTr="00532D53">
              <w:trPr>
                <w:trHeight w:val="227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Default="00101D83" w:rsidP="00532D5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ДА</w:t>
                  </w:r>
                </w:p>
              </w:tc>
            </w:tr>
          </w:tbl>
          <w:p w:rsidR="00101D83" w:rsidRDefault="00101D83" w:rsidP="00532D53">
            <w:pPr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101D83" w:rsidTr="00532D53">
              <w:trPr>
                <w:trHeight w:val="227"/>
              </w:trPr>
              <w:tc>
                <w:tcPr>
                  <w:tcW w:w="2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Default="00101D83" w:rsidP="00532D53">
                  <w:pPr>
                    <w:spacing w:after="0" w:line="240" w:lineRule="auto"/>
                  </w:pPr>
                </w:p>
              </w:tc>
            </w:tr>
          </w:tbl>
          <w:p w:rsidR="00101D83" w:rsidRDefault="00101D83" w:rsidP="00532D53">
            <w:pPr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2"/>
            </w:tblGrid>
            <w:tr w:rsidR="00101D83" w:rsidTr="00532D53">
              <w:trPr>
                <w:trHeight w:val="227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Default="00101D83" w:rsidP="00532D5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</w:tbl>
          <w:p w:rsidR="00101D83" w:rsidRDefault="00101D83" w:rsidP="00532D53">
            <w:pPr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  <w:gridSpan w:val="1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116"/>
        </w:trPr>
        <w:tc>
          <w:tcPr>
            <w:tcW w:w="5326" w:type="dxa"/>
            <w:gridSpan w:val="39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vMerge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  <w:vMerge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  <w:vMerge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472" w:type="dxa"/>
            <w:gridSpan w:val="4"/>
            <w:vMerge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gridSpan w:val="21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D83" w:rsidRPr="00B83C40" w:rsidRDefault="00101D83" w:rsidP="00532D53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32A914FE" wp14:editId="1B9727BF">
                  <wp:extent cx="222944" cy="222944"/>
                  <wp:effectExtent l="0" t="0" r="0" b="0"/>
                  <wp:docPr id="9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3C40">
              <w:rPr>
                <w:color w:val="000000"/>
              </w:rPr>
              <w:t>__________</w:t>
            </w:r>
          </w:p>
        </w:tc>
        <w:tc>
          <w:tcPr>
            <w:tcW w:w="716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101D83" w:rsidTr="00532D53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101D83" w:rsidRDefault="00101D83" w:rsidP="00532D53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101D83" w:rsidRDefault="00101D83" w:rsidP="00532D53">
            <w:pPr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14"/>
        </w:trPr>
        <w:tc>
          <w:tcPr>
            <w:tcW w:w="5326" w:type="dxa"/>
            <w:gridSpan w:val="39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gridSpan w:val="21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716" w:type="dxa"/>
            <w:gridSpan w:val="8"/>
            <w:vMerge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0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gridSpan w:val="21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7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88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  <w:gridSpan w:val="1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37"/>
        </w:trPr>
        <w:tc>
          <w:tcPr>
            <w:tcW w:w="9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3" w:type="dxa"/>
            <w:gridSpan w:val="3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8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1" w:type="dxa"/>
            <w:gridSpan w:val="3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6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43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145" w:type="dxa"/>
            <w:gridSpan w:val="5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87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52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11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518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46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91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365" w:type="dxa"/>
            <w:gridSpan w:val="3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527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46" w:type="dxa"/>
            <w:gridSpan w:val="3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91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94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142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36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323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88" w:type="dxa"/>
            <w:gridSpan w:val="3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2" w:type="dxa"/>
            <w:gridSpan w:val="3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071" w:type="dxa"/>
            <w:gridSpan w:val="21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D83" w:rsidRPr="00B83C40" w:rsidRDefault="00101D83" w:rsidP="00532D53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1ED766E2" wp14:editId="4892AB0B">
                  <wp:extent cx="222944" cy="222944"/>
                  <wp:effectExtent l="0" t="0" r="0" b="0"/>
                  <wp:docPr id="1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3C40">
              <w:rPr>
                <w:color w:val="000000"/>
              </w:rPr>
              <w:t>__________</w:t>
            </w:r>
          </w:p>
        </w:tc>
        <w:tc>
          <w:tcPr>
            <w:tcW w:w="716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101D83" w:rsidTr="00532D53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101D83" w:rsidRDefault="00101D83" w:rsidP="00532D53">
                  <w:pPr>
                    <w:spacing w:after="0" w:line="240" w:lineRule="auto"/>
                  </w:pP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101D83" w:rsidRDefault="00101D83" w:rsidP="00532D53">
            <w:pPr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65"/>
        </w:trPr>
        <w:tc>
          <w:tcPr>
            <w:tcW w:w="8205" w:type="dxa"/>
            <w:gridSpan w:val="5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5"/>
            </w:tblGrid>
            <w:tr w:rsidR="00101D83" w:rsidRPr="00B83C40" w:rsidTr="00532D53">
              <w:trPr>
                <w:trHeight w:val="227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Pr="00B83C40" w:rsidRDefault="00101D83" w:rsidP="00532D53">
                  <w:pPr>
                    <w:spacing w:after="0" w:line="240" w:lineRule="auto"/>
                    <w:rPr>
                      <w:b/>
                      <w:color w:val="000000"/>
                      <w:sz w:val="18"/>
                    </w:rPr>
                  </w:pPr>
                  <w:r w:rsidRPr="00B83C40">
                    <w:rPr>
                      <w:b/>
                      <w:color w:val="000000"/>
                      <w:sz w:val="18"/>
                    </w:rPr>
                    <w:t>Подтверждаю подачу заявлений в не более чем пять вузов</w:t>
                  </w:r>
                </w:p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2" w:type="dxa"/>
            <w:gridSpan w:val="3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  <w:gridSpan w:val="2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6" w:type="dxa"/>
          </w:tcPr>
          <w:p w:rsidR="00101D83" w:rsidRPr="00F65B29" w:rsidRDefault="00101D83" w:rsidP="00532D53">
            <w:pPr>
              <w:pStyle w:val="EmptyCellLayoutStyle"/>
              <w:spacing w:after="0" w:line="240" w:lineRule="auto"/>
              <w:rPr>
                <w:highlight w:val="yellow"/>
              </w:rPr>
            </w:pPr>
          </w:p>
        </w:tc>
        <w:tc>
          <w:tcPr>
            <w:tcW w:w="2071" w:type="dxa"/>
            <w:gridSpan w:val="21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716" w:type="dxa"/>
            <w:gridSpan w:val="8"/>
            <w:vMerge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8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gridSpan w:val="21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716" w:type="dxa"/>
            <w:gridSpan w:val="8"/>
            <w:vMerge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0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  <w:gridSpan w:val="21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7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4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  <w:gridSpan w:val="1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1734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190" w:type="dxa"/>
            <w:gridSpan w:val="55"/>
            <w:vMerge w:val="restart"/>
          </w:tcPr>
          <w:p w:rsidR="00101D83" w:rsidRPr="00B83C40" w:rsidRDefault="00101D83" w:rsidP="00532D53">
            <w:pPr>
              <w:rPr>
                <w:b/>
                <w:sz w:val="18"/>
                <w:szCs w:val="18"/>
              </w:rPr>
            </w:pPr>
            <w:r w:rsidRPr="00B83C40">
              <w:rPr>
                <w:b/>
                <w:sz w:val="18"/>
                <w:szCs w:val="18"/>
              </w:rPr>
              <w:t xml:space="preserve">Подтверждаю подачу заявлений в </w:t>
            </w:r>
            <w:r>
              <w:rPr>
                <w:b/>
                <w:sz w:val="18"/>
                <w:szCs w:val="18"/>
              </w:rPr>
              <w:t>ГГНТУ</w:t>
            </w:r>
            <w:r w:rsidRPr="00B83C40">
              <w:rPr>
                <w:b/>
                <w:sz w:val="18"/>
                <w:szCs w:val="18"/>
              </w:rPr>
              <w:t xml:space="preserve"> не более чем на </w:t>
            </w:r>
            <w:r>
              <w:rPr>
                <w:b/>
                <w:sz w:val="18"/>
                <w:szCs w:val="18"/>
              </w:rPr>
              <w:t>4</w:t>
            </w:r>
            <w:r w:rsidRPr="00B83C40">
              <w:rPr>
                <w:b/>
                <w:sz w:val="18"/>
                <w:szCs w:val="18"/>
              </w:rPr>
              <w:t xml:space="preserve"> направлени</w:t>
            </w:r>
            <w:r>
              <w:rPr>
                <w:b/>
                <w:sz w:val="18"/>
                <w:szCs w:val="18"/>
              </w:rPr>
              <w:t>я</w:t>
            </w:r>
            <w:r w:rsidRPr="00B83C40">
              <w:rPr>
                <w:b/>
                <w:sz w:val="18"/>
                <w:szCs w:val="18"/>
              </w:rPr>
              <w:t xml:space="preserve"> подготовки (специальност</w:t>
            </w:r>
            <w:r>
              <w:rPr>
                <w:b/>
                <w:sz w:val="18"/>
                <w:szCs w:val="18"/>
              </w:rPr>
              <w:t>и</w:t>
            </w:r>
            <w:r w:rsidRPr="00B83C40">
              <w:rPr>
                <w:b/>
                <w:sz w:val="18"/>
                <w:szCs w:val="18"/>
              </w:rPr>
              <w:t>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2"/>
            </w:tblGrid>
            <w:tr w:rsidR="00101D83" w:rsidRPr="00B83C40" w:rsidTr="00532D53">
              <w:trPr>
                <w:trHeight w:val="2027"/>
              </w:trPr>
              <w:tc>
                <w:tcPr>
                  <w:tcW w:w="8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  <w:sz w:val="18"/>
                    </w:rPr>
                    <w:t>Ознакомлен(а)</w:t>
                  </w:r>
                </w:p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 xml:space="preserve">- с копией лицензии на право ведения образовательной деятельности </w:t>
                  </w:r>
                  <w:r>
                    <w:rPr>
                      <w:color w:val="000000"/>
                      <w:sz w:val="18"/>
                    </w:rPr>
                    <w:t>ГГНТУ</w:t>
                  </w:r>
                  <w:r w:rsidRPr="00B83C40"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 xml:space="preserve">- с копией свидетельства о государственной аккредитации </w:t>
                  </w:r>
                  <w:r>
                    <w:rPr>
                      <w:color w:val="000000"/>
                      <w:sz w:val="18"/>
                    </w:rPr>
                    <w:t>ГГНТУ</w:t>
                  </w:r>
                  <w:r w:rsidRPr="00B83C40">
                    <w:rPr>
                      <w:color w:val="000000"/>
                      <w:sz w:val="18"/>
                    </w:rPr>
                    <w:t xml:space="preserve"> (с приложениями);</w:t>
                  </w:r>
                </w:p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>- с датами завершения приема заявлений о согласии на зачисление;</w:t>
                  </w:r>
                </w:p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>-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            </w:r>
                </w:p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 xml:space="preserve">- с правилами приема, в том числе правилами подачи апелляции по результатам вступительных испытаний в </w:t>
                  </w:r>
                  <w:r>
                    <w:rPr>
                      <w:color w:val="000000"/>
                      <w:sz w:val="18"/>
                    </w:rPr>
                    <w:t>ГГНТУ</w:t>
                  </w:r>
                  <w:r w:rsidRPr="00B83C40">
                    <w:rPr>
                      <w:color w:val="000000"/>
                      <w:sz w:val="18"/>
                    </w:rPr>
                    <w:t>;</w:t>
                  </w:r>
                </w:p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>- с расписанием проведения вступительных испытаний</w:t>
                  </w: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  <w:gridSpan w:val="13"/>
          </w:tcPr>
          <w:p w:rsidR="00101D83" w:rsidRPr="00B83C40" w:rsidRDefault="00101D83" w:rsidP="00532D53">
            <w:pPr>
              <w:spacing w:after="0" w:line="240" w:lineRule="auto"/>
              <w:rPr>
                <w:color w:val="000000"/>
              </w:rPr>
            </w:pPr>
          </w:p>
          <w:p w:rsidR="00101D83" w:rsidRPr="00B83C40" w:rsidRDefault="00101D83" w:rsidP="00532D53">
            <w:pPr>
              <w:spacing w:after="0" w:line="240" w:lineRule="auto"/>
            </w:pPr>
            <w:r w:rsidRPr="00B83C40">
              <w:rPr>
                <w:color w:val="000000"/>
              </w:rPr>
              <w:t xml:space="preserve">     __________</w:t>
            </w:r>
          </w:p>
        </w:tc>
        <w:tc>
          <w:tcPr>
            <w:tcW w:w="1269" w:type="dxa"/>
            <w:gridSpan w:val="11"/>
          </w:tcPr>
          <w:p w:rsidR="00101D83" w:rsidRPr="00B83C40" w:rsidRDefault="00101D83" w:rsidP="00532D53">
            <w:pPr>
              <w:rPr>
                <w:sz w:val="8"/>
              </w:rPr>
            </w:pPr>
          </w:p>
          <w:tbl>
            <w:tblPr>
              <w:tblW w:w="12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"/>
            </w:tblGrid>
            <w:tr w:rsidR="00101D83" w:rsidRPr="00B83C40" w:rsidTr="00532D53">
              <w:trPr>
                <w:trHeight w:val="251"/>
              </w:trPr>
              <w:tc>
                <w:tcPr>
                  <w:tcW w:w="1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6"/>
                    </w:rPr>
                    <w:t xml:space="preserve">              подпись</w:t>
                  </w:r>
                </w:p>
              </w:tc>
            </w:tr>
          </w:tbl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tcBorders>
              <w:left w:val="nil"/>
            </w:tcBorders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331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190" w:type="dxa"/>
            <w:gridSpan w:val="55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22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1D83" w:rsidRPr="00B83C40" w:rsidRDefault="00101D83" w:rsidP="00532D53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64DED874" wp14:editId="5422B39B">
                  <wp:extent cx="222944" cy="222944"/>
                  <wp:effectExtent l="0" t="0" r="0" b="0"/>
                  <wp:docPr id="13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101D83" w:rsidTr="00532D53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101D83" w:rsidRDefault="00101D83" w:rsidP="00532D53">
                  <w:pPr>
                    <w:spacing w:after="0" w:line="240" w:lineRule="auto"/>
                  </w:pPr>
                </w:p>
              </w:tc>
            </w:tr>
          </w:tbl>
          <w:p w:rsidR="00101D83" w:rsidRDefault="00101D83" w:rsidP="00532D53">
            <w:pPr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0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22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125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  <w:gridSpan w:val="1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RPr="00B83C40" w:rsidTr="00101D83">
        <w:trPr>
          <w:trHeight w:val="265"/>
        </w:trPr>
        <w:tc>
          <w:tcPr>
            <w:tcW w:w="8211" w:type="dxa"/>
            <w:gridSpan w:val="5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1"/>
            </w:tblGrid>
            <w:tr w:rsidR="00101D83" w:rsidRPr="00B83C40" w:rsidTr="00532D53">
              <w:trPr>
                <w:trHeight w:val="227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  <w:sz w:val="18"/>
                    </w:rPr>
                    <w:t>Даю согласие</w:t>
                  </w:r>
                  <w:r w:rsidRPr="00B83C40">
                    <w:rPr>
                      <w:color w:val="000000"/>
                      <w:sz w:val="18"/>
                    </w:rPr>
                    <w:t xml:space="preserve"> на обработку своих персональных данных</w:t>
                  </w: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D83" w:rsidRPr="00B83C40" w:rsidRDefault="00101D83" w:rsidP="00532D53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7815B038" wp14:editId="731644BC">
                  <wp:extent cx="222944" cy="222944"/>
                  <wp:effectExtent l="0" t="0" r="0" b="0"/>
                  <wp:docPr id="14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3C40">
              <w:rPr>
                <w:color w:val="000000"/>
              </w:rPr>
              <w:t>__________</w:t>
            </w:r>
          </w:p>
        </w:tc>
        <w:tc>
          <w:tcPr>
            <w:tcW w:w="935" w:type="dxa"/>
            <w:gridSpan w:val="1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101D83" w:rsidRPr="00B83C40" w:rsidTr="00532D53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</w:tr>
      <w:tr w:rsidR="00101D83" w:rsidRPr="00B83C40" w:rsidTr="00101D83">
        <w:trPr>
          <w:gridAfter w:val="5"/>
          <w:wAfter w:w="219" w:type="dxa"/>
          <w:trHeight w:val="65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23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722" w:type="dxa"/>
            <w:gridSpan w:val="9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0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83" w:type="dxa"/>
            <w:gridSpan w:val="24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339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38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101D83" w:rsidRPr="00B83C40" w:rsidTr="00532D53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14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  <w:gridSpan w:val="1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169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196" w:type="dxa"/>
            <w:gridSpan w:val="5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:rsidR="00101D83" w:rsidRPr="00B83C40" w:rsidTr="00532D53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  <w:sz w:val="18"/>
                    </w:rPr>
                    <w:t xml:space="preserve">Подтверждаю </w:t>
                  </w:r>
                  <w:r w:rsidRPr="00B83C40">
                    <w:rPr>
                      <w:color w:val="000000"/>
                      <w:sz w:val="18"/>
                    </w:rPr>
                    <w:t>подачу заявления о приеме на основании соответствующего особого права</w:t>
                  </w:r>
                </w:p>
                <w:p w:rsidR="00101D83" w:rsidRPr="00B83C40" w:rsidRDefault="00101D83" w:rsidP="00101D8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8"/>
                    </w:rPr>
                    <w:t xml:space="preserve">только в </w:t>
                  </w:r>
                  <w:r>
                    <w:rPr>
                      <w:color w:val="000000"/>
                      <w:sz w:val="18"/>
                    </w:rPr>
                    <w:t>ГГНТУ</w:t>
                  </w:r>
                  <w:r w:rsidRPr="00B83C40">
                    <w:rPr>
                      <w:color w:val="000000"/>
                      <w:sz w:val="18"/>
                    </w:rPr>
                    <w:t xml:space="preserve"> на одну образовательную программу (при наличии особого права)</w:t>
                  </w: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  <w:gridSpan w:val="1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RPr="00B83C40" w:rsidTr="00101D83">
        <w:trPr>
          <w:gridAfter w:val="5"/>
          <w:wAfter w:w="219" w:type="dxa"/>
          <w:trHeight w:val="331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196" w:type="dxa"/>
            <w:gridSpan w:val="57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D83" w:rsidRPr="00B83C40" w:rsidRDefault="00101D83" w:rsidP="00532D53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3EF4E63F" wp14:editId="5431C671">
                  <wp:extent cx="222944" cy="222944"/>
                  <wp:effectExtent l="0" t="0" r="0" b="0"/>
                  <wp:docPr id="15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3C40">
              <w:rPr>
                <w:color w:val="000000"/>
              </w:rPr>
              <w:t>__________</w:t>
            </w:r>
          </w:p>
        </w:tc>
        <w:tc>
          <w:tcPr>
            <w:tcW w:w="728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101D83" w:rsidRPr="00B83C40" w:rsidTr="00532D53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0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77" w:type="dxa"/>
            <w:gridSpan w:val="23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339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038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"/>
            </w:tblGrid>
            <w:tr w:rsidR="00101D83" w:rsidRPr="00B83C40" w:rsidTr="00532D53">
              <w:trPr>
                <w:trHeight w:val="261"/>
              </w:trPr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79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  <w:gridSpan w:val="1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167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184" w:type="dxa"/>
            <w:gridSpan w:val="5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4"/>
            </w:tblGrid>
            <w:tr w:rsidR="00101D83" w:rsidRPr="00B83C40" w:rsidTr="00532D53">
              <w:trPr>
                <w:trHeight w:val="462"/>
              </w:trPr>
              <w:tc>
                <w:tcPr>
                  <w:tcW w:w="8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b/>
                      <w:color w:val="000000"/>
                      <w:sz w:val="18"/>
                    </w:rPr>
                    <w:t xml:space="preserve">Ознакомлен(а) </w:t>
                  </w:r>
                  <w:r w:rsidRPr="00B83C40">
                    <w:rPr>
                      <w:color w:val="000000"/>
                      <w:sz w:val="18"/>
                    </w:rPr>
            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            </w: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  <w:gridSpan w:val="1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331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184" w:type="dxa"/>
            <w:gridSpan w:val="53"/>
            <w:vMerge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D83" w:rsidRPr="00B83C40" w:rsidRDefault="00101D83" w:rsidP="00532D53">
            <w:pPr>
              <w:spacing w:after="0" w:line="240" w:lineRule="auto"/>
            </w:pPr>
            <w:r w:rsidRPr="00B83C40">
              <w:rPr>
                <w:noProof/>
              </w:rPr>
              <w:drawing>
                <wp:inline distT="0" distB="0" distL="0" distR="0" wp14:anchorId="6184B1DC" wp14:editId="3AA8407B">
                  <wp:extent cx="222944" cy="222944"/>
                  <wp:effectExtent l="0" t="0" r="0" b="0"/>
                  <wp:docPr id="16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44" cy="22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3C40">
              <w:rPr>
                <w:color w:val="000000"/>
              </w:rPr>
              <w:t>__________</w:t>
            </w:r>
          </w:p>
        </w:tc>
        <w:tc>
          <w:tcPr>
            <w:tcW w:w="1269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"/>
            </w:tblGrid>
            <w:tr w:rsidR="00101D83" w:rsidRPr="00B83C40" w:rsidTr="00532D53">
              <w:trPr>
                <w:trHeight w:val="293"/>
              </w:trPr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bottom"/>
                </w:tcPr>
                <w:p w:rsidR="00101D83" w:rsidRPr="00B83C40" w:rsidRDefault="00101D83" w:rsidP="00532D53">
                  <w:pPr>
                    <w:spacing w:after="0" w:line="240" w:lineRule="auto"/>
                  </w:pPr>
                  <w:r w:rsidRPr="00B83C40">
                    <w:rPr>
                      <w:color w:val="000000"/>
                      <w:sz w:val="16"/>
                    </w:rPr>
                    <w:t>подпись</w:t>
                  </w: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17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gridSpan w:val="24"/>
            <w:vMerge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7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59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Pr="00B83C40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0" w:type="dxa"/>
            <w:gridSpan w:val="1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6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RPr="00B83C40" w:rsidTr="00101D83">
        <w:trPr>
          <w:gridAfter w:val="5"/>
          <w:wAfter w:w="219" w:type="dxa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105" w:type="dxa"/>
            <w:gridSpan w:val="9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7"/>
              <w:gridCol w:w="6"/>
              <w:gridCol w:w="6"/>
              <w:gridCol w:w="1104"/>
              <w:gridCol w:w="27"/>
              <w:gridCol w:w="146"/>
              <w:gridCol w:w="59"/>
              <w:gridCol w:w="289"/>
              <w:gridCol w:w="40"/>
              <w:gridCol w:w="1223"/>
              <w:gridCol w:w="44"/>
              <w:gridCol w:w="6"/>
              <w:gridCol w:w="6"/>
              <w:gridCol w:w="6"/>
              <w:gridCol w:w="999"/>
              <w:gridCol w:w="551"/>
              <w:gridCol w:w="911"/>
              <w:gridCol w:w="465"/>
              <w:gridCol w:w="59"/>
              <w:gridCol w:w="1006"/>
              <w:gridCol w:w="715"/>
              <w:gridCol w:w="905"/>
              <w:gridCol w:w="470"/>
              <w:gridCol w:w="80"/>
              <w:gridCol w:w="1006"/>
              <w:gridCol w:w="769"/>
              <w:gridCol w:w="24"/>
            </w:tblGrid>
            <w:tr w:rsidR="00101D83" w:rsidRPr="00B83C40" w:rsidTr="00532D53">
              <w:trPr>
                <w:trHeight w:val="265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561" w:type="dxa"/>
                  <w:gridSpan w:val="1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1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8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Дополнительные сведения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79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74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5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страна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14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"/>
                  </w:tblGrid>
                  <w:tr w:rsidR="00101D83" w:rsidRPr="00B83C40" w:rsidTr="00532D53">
                    <w:trPr>
                      <w:trHeight w:val="552"/>
                    </w:trPr>
                    <w:tc>
                      <w:tcPr>
                        <w:tcW w:w="1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Адрес регистрации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45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19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40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0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регион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45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96" w:type="dxa"/>
                  <w:gridSpan w:val="6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14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59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65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район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59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65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населенный пункт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40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0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улица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45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795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0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  <w:vMerge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59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65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5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2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8"/>
                          </w:rPr>
                          <w:t>номер дома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1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корпус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квартира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00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59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65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1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8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>Телефоны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5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7"/>
                  </w:tblGrid>
                  <w:tr w:rsidR="00101D83" w:rsidRPr="00B83C40" w:rsidTr="00532D53">
                    <w:trPr>
                      <w:trHeight w:val="227"/>
                    </w:trPr>
                    <w:tc>
                      <w:tcPr>
                        <w:tcW w:w="9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79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590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2"/>
                  </w:tblGrid>
                  <w:tr w:rsidR="00101D83" w:rsidRPr="00B83C40" w:rsidTr="00532D53">
                    <w:trPr>
                      <w:trHeight w:val="552"/>
                    </w:trPr>
                    <w:tc>
                      <w:tcPr>
                        <w:tcW w:w="29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b/>
                            <w:color w:val="000000"/>
                          </w:rPr>
                          <w:t xml:space="preserve">Место работы </w:t>
                        </w:r>
                      </w:p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  <w:sz w:val="16"/>
                          </w:rPr>
                          <w:t>(для поступающих на ЗФО)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8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0"/>
                  </w:tblGrid>
                  <w:tr w:rsidR="00101D83" w:rsidRPr="00B83C40" w:rsidTr="00532D53">
                    <w:trPr>
                      <w:trHeight w:val="552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60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73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0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5"/>
                  </w:tblGrid>
                  <w:tr w:rsidR="00101D83" w:rsidRPr="00B83C40" w:rsidTr="00532D53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Почтовый адрес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42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4"/>
                  </w:tblGrid>
                  <w:tr w:rsidR="00101D83" w:rsidRPr="00B83C40" w:rsidTr="00532D53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81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273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4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</w:tblGrid>
                  <w:tr w:rsidR="00101D83" w:rsidRPr="00B83C40" w:rsidTr="00532D53">
                    <w:trPr>
                      <w:trHeight w:val="235"/>
                    </w:trPr>
                    <w:tc>
                      <w:tcPr>
                        <w:tcW w:w="2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  <w:r w:rsidRPr="00B83C40">
                          <w:rPr>
                            <w:color w:val="000000"/>
                          </w:rPr>
                          <w:t>Адрес электронной почты</w:t>
                        </w: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36" w:type="dxa"/>
                  <w:gridSpan w:val="1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18"/>
                  </w:tblGrid>
                  <w:tr w:rsidR="00101D83" w:rsidRPr="00B83C40" w:rsidTr="00532D53">
                    <w:trPr>
                      <w:trHeight w:val="235"/>
                    </w:trPr>
                    <w:tc>
                      <w:tcPr>
                        <w:tcW w:w="79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101D83" w:rsidRPr="00B83C40" w:rsidRDefault="00101D83" w:rsidP="00532D5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01D83" w:rsidRPr="00B83C40" w:rsidRDefault="00101D83" w:rsidP="00532D53">
                  <w:pPr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66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01D83" w:rsidRPr="00B83C40" w:rsidTr="00532D53">
              <w:trPr>
                <w:trHeight w:val="48"/>
              </w:trPr>
              <w:tc>
                <w:tcPr>
                  <w:tcW w:w="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23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1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05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69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4" w:type="dxa"/>
                </w:tcPr>
                <w:p w:rsidR="00101D83" w:rsidRPr="00B83C40" w:rsidRDefault="00101D83" w:rsidP="00532D5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101D83" w:rsidRPr="00B83C40" w:rsidRDefault="00101D83" w:rsidP="00532D53">
            <w:pPr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85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14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7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19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14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7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73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080" w:type="dxa"/>
            <w:gridSpan w:val="8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6"/>
            </w:tblGrid>
            <w:tr w:rsidR="00101D83" w:rsidTr="00532D53">
              <w:trPr>
                <w:trHeight w:val="235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Default="00101D83" w:rsidP="00532D5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Организация, куда подано (будет подано) заявление о согласие на зачисление (1)</w:t>
                  </w:r>
                </w:p>
              </w:tc>
            </w:tr>
          </w:tbl>
          <w:p w:rsidR="00101D83" w:rsidRDefault="00101D83" w:rsidP="00532D53">
            <w:pPr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80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14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7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73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080" w:type="dxa"/>
            <w:gridSpan w:val="8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4"/>
            </w:tblGrid>
            <w:tr w:rsidR="00101D83" w:rsidTr="00532D53">
              <w:trPr>
                <w:trHeight w:val="235"/>
              </w:trPr>
              <w:tc>
                <w:tcPr>
                  <w:tcW w:w="10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Default="00101D83" w:rsidP="00532D53">
                  <w:pPr>
                    <w:spacing w:after="0" w:line="240" w:lineRule="auto"/>
                  </w:pPr>
                </w:p>
              </w:tc>
            </w:tr>
          </w:tbl>
          <w:p w:rsidR="00101D83" w:rsidRDefault="00101D83" w:rsidP="00532D53">
            <w:pPr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63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60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7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3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45" w:type="dxa"/>
            <w:gridSpan w:val="5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5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18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65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527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46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3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323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8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426" w:type="dxa"/>
            <w:gridSpan w:val="14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437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gridSpan w:val="7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</w:tr>
      <w:tr w:rsidR="00101D83" w:rsidTr="00101D83">
        <w:trPr>
          <w:gridAfter w:val="5"/>
          <w:wAfter w:w="219" w:type="dxa"/>
          <w:trHeight w:val="2346"/>
        </w:trPr>
        <w:tc>
          <w:tcPr>
            <w:tcW w:w="9" w:type="dxa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gridSpan w:val="2"/>
          </w:tcPr>
          <w:p w:rsidR="00101D83" w:rsidRDefault="00101D83" w:rsidP="00532D53">
            <w:pPr>
              <w:pStyle w:val="EmptyCellLayoutStyle"/>
              <w:spacing w:after="0" w:line="240" w:lineRule="auto"/>
            </w:pPr>
          </w:p>
        </w:tc>
        <w:tc>
          <w:tcPr>
            <w:tcW w:w="11066" w:type="dxa"/>
            <w:gridSpan w:val="8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6"/>
            </w:tblGrid>
            <w:tr w:rsidR="00101D83" w:rsidTr="00532D53">
              <w:trPr>
                <w:trHeight w:val="2522"/>
              </w:trPr>
              <w:tc>
                <w:tcPr>
                  <w:tcW w:w="108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101D83" w:rsidRDefault="00101D83" w:rsidP="00532D53">
                  <w:pPr>
                    <w:spacing w:after="0" w:line="240" w:lineRule="auto"/>
                  </w:pPr>
                </w:p>
                <w:p w:rsidR="00101D83" w:rsidRDefault="00101D83" w:rsidP="00532D5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Отозваны документы, от участия в конкурсе на поступление в </w:t>
                  </w:r>
                  <w:r w:rsidR="00B15406">
                    <w:rPr>
                      <w:color w:val="000000"/>
                    </w:rPr>
                    <w:t>ГГНТУ</w:t>
                  </w:r>
                  <w:r>
                    <w:rPr>
                      <w:color w:val="000000"/>
                    </w:rPr>
                    <w:t xml:space="preserve"> «___»___________ 202</w:t>
                  </w:r>
                  <w:r w:rsidR="00B15406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 г.    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101D83" w:rsidRDefault="00101D83" w:rsidP="00532D53">
                  <w:pPr>
                    <w:spacing w:after="0" w:line="240" w:lineRule="auto"/>
                  </w:pPr>
                </w:p>
                <w:p w:rsidR="00101D83" w:rsidRDefault="00101D83" w:rsidP="00532D53">
                  <w:pPr>
                    <w:spacing w:after="0" w:line="240" w:lineRule="auto"/>
                  </w:pPr>
                </w:p>
                <w:p w:rsidR="00101D83" w:rsidRDefault="00101D83" w:rsidP="00532D53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Отметка сотрудника о выдаче документа «___»___________ 202</w:t>
                  </w:r>
                  <w:r w:rsidR="00B15406">
                    <w:rPr>
                      <w:color w:val="000000"/>
                      <w:sz w:val="18"/>
                    </w:rPr>
                    <w:t xml:space="preserve">2 </w:t>
                  </w:r>
                  <w:r>
                    <w:rPr>
                      <w:color w:val="000000"/>
                      <w:sz w:val="18"/>
                    </w:rPr>
                    <w:t>г.                  ________________________</w:t>
                  </w:r>
                  <w:r>
                    <w:rPr>
                      <w:color w:val="000000"/>
                      <w:sz w:val="16"/>
                    </w:rPr>
                    <w:t xml:space="preserve">ФИО          </w:t>
                  </w:r>
                  <w:r>
                    <w:rPr>
                      <w:color w:val="000000"/>
                      <w:sz w:val="18"/>
                    </w:rPr>
                    <w:t>__________</w:t>
                  </w:r>
                  <w:r>
                    <w:rPr>
                      <w:color w:val="000000"/>
                      <w:sz w:val="16"/>
                    </w:rPr>
                    <w:t>подпись</w:t>
                  </w:r>
                </w:p>
                <w:p w:rsidR="00101D83" w:rsidRDefault="00101D83" w:rsidP="00532D53">
                  <w:pPr>
                    <w:spacing w:after="0" w:line="240" w:lineRule="auto"/>
                  </w:pPr>
                </w:p>
                <w:p w:rsidR="00101D83" w:rsidRDefault="00101D83" w:rsidP="00532D53">
                  <w:pPr>
                    <w:spacing w:after="0" w:line="240" w:lineRule="auto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________________________</w:t>
                  </w:r>
                </w:p>
                <w:p w:rsidR="00101D83" w:rsidRDefault="00101D83" w:rsidP="00B15406">
                  <w:pPr>
                    <w:spacing w:after="0" w:line="240" w:lineRule="auto"/>
                  </w:pPr>
                  <w:r w:rsidRPr="00911781">
                    <w:rPr>
                      <w:color w:val="000000"/>
                      <w:sz w:val="12"/>
                    </w:rPr>
                    <w:t xml:space="preserve">[1] Заполняется в случае поступления на обучение на места в рамках контрольных цифр: на основании особого права, указанного в пункте </w:t>
                  </w:r>
                  <w:r w:rsidR="00B15406">
                    <w:rPr>
                      <w:color w:val="000000"/>
                      <w:sz w:val="12"/>
                    </w:rPr>
                    <w:t xml:space="preserve">27 </w:t>
                  </w:r>
                  <w:r w:rsidRPr="00911781">
                    <w:rPr>
                      <w:color w:val="000000"/>
                      <w:sz w:val="12"/>
                    </w:rPr>
                    <w:t xml:space="preserve">«Правил  приема в СКФУ»; на основании особого права, указанного в подпункте 1 пункта </w:t>
                  </w:r>
                  <w:r w:rsidR="00B15406">
                    <w:rPr>
                      <w:color w:val="000000"/>
                      <w:sz w:val="12"/>
                    </w:rPr>
                    <w:t>22</w:t>
                  </w:r>
                  <w:r w:rsidRPr="00911781">
                    <w:rPr>
                      <w:color w:val="000000"/>
                      <w:sz w:val="12"/>
                    </w:rPr>
                    <w:t xml:space="preserve"> «Правил  приема в СКФУ»; в пределах особой квоты; в пределах целевой квоты.</w:t>
                  </w:r>
                </w:p>
              </w:tc>
            </w:tr>
          </w:tbl>
          <w:p w:rsidR="00101D83" w:rsidRDefault="00101D83" w:rsidP="00532D53">
            <w:pPr>
              <w:spacing w:after="0" w:line="240" w:lineRule="auto"/>
            </w:pPr>
          </w:p>
        </w:tc>
      </w:tr>
    </w:tbl>
    <w:p w:rsidR="005A1464" w:rsidRDefault="005A1464">
      <w:pPr>
        <w:spacing w:after="0" w:line="240" w:lineRule="auto"/>
      </w:pPr>
    </w:p>
    <w:sectPr w:rsidR="005A1464"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532" w:rsidRDefault="00802532" w:rsidP="00EA6B99">
      <w:pPr>
        <w:spacing w:after="0" w:line="240" w:lineRule="auto"/>
      </w:pPr>
      <w:r>
        <w:separator/>
      </w:r>
    </w:p>
  </w:endnote>
  <w:endnote w:type="continuationSeparator" w:id="0">
    <w:p w:rsidR="00802532" w:rsidRDefault="00802532" w:rsidP="00EA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532" w:rsidRDefault="00802532" w:rsidP="00EA6B99">
      <w:pPr>
        <w:spacing w:after="0" w:line="240" w:lineRule="auto"/>
      </w:pPr>
      <w:r>
        <w:separator/>
      </w:r>
    </w:p>
  </w:footnote>
  <w:footnote w:type="continuationSeparator" w:id="0">
    <w:p w:rsidR="00802532" w:rsidRDefault="00802532" w:rsidP="00EA6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1464"/>
    <w:rsid w:val="00007CD2"/>
    <w:rsid w:val="000160AE"/>
    <w:rsid w:val="00101D83"/>
    <w:rsid w:val="0015191A"/>
    <w:rsid w:val="002F0270"/>
    <w:rsid w:val="00386216"/>
    <w:rsid w:val="003A44D8"/>
    <w:rsid w:val="004B1C8E"/>
    <w:rsid w:val="0056495A"/>
    <w:rsid w:val="00587CA3"/>
    <w:rsid w:val="005A1464"/>
    <w:rsid w:val="00710E47"/>
    <w:rsid w:val="00765024"/>
    <w:rsid w:val="007A1BFB"/>
    <w:rsid w:val="00802532"/>
    <w:rsid w:val="008245C3"/>
    <w:rsid w:val="00952D91"/>
    <w:rsid w:val="00A34468"/>
    <w:rsid w:val="00B15406"/>
    <w:rsid w:val="00B87EB0"/>
    <w:rsid w:val="00C35B9C"/>
    <w:rsid w:val="00E0484D"/>
    <w:rsid w:val="00E45B37"/>
    <w:rsid w:val="00EA6B99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042C35"/>
  <w15:docId w15:val="{9497BF40-A201-4113-A18C-BA2F6579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1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EA6B99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Текст концевой сноски Знак"/>
    <w:basedOn w:val="a0"/>
    <w:link w:val="a5"/>
    <w:rsid w:val="00EA6B99"/>
  </w:style>
  <w:style w:type="character" w:styleId="a7">
    <w:name w:val="endnote reference"/>
    <w:rsid w:val="00EA6B99"/>
    <w:rPr>
      <w:vertAlign w:val="superscript"/>
    </w:rPr>
  </w:style>
  <w:style w:type="paragraph" w:styleId="a8">
    <w:name w:val="No Spacing"/>
    <w:uiPriority w:val="1"/>
    <w:qFormat/>
    <w:rsid w:val="00802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DD2B-F92E-40F4-BE64-1DE9545A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abitstatement_2020</vt:lpstr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abitstatement_2020</dc:title>
  <dc:creator/>
  <dc:description/>
  <cp:lastModifiedBy>Grozny</cp:lastModifiedBy>
  <cp:revision>18</cp:revision>
  <cp:lastPrinted>2021-06-04T08:32:00Z</cp:lastPrinted>
  <dcterms:created xsi:type="dcterms:W3CDTF">2020-07-11T09:08:00Z</dcterms:created>
  <dcterms:modified xsi:type="dcterms:W3CDTF">2022-06-12T12:10:00Z</dcterms:modified>
</cp:coreProperties>
</file>