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"/>
        <w:gridCol w:w="5"/>
        <w:gridCol w:w="4"/>
        <w:gridCol w:w="2"/>
        <w:gridCol w:w="4"/>
        <w:gridCol w:w="2"/>
        <w:gridCol w:w="4"/>
        <w:gridCol w:w="2"/>
        <w:gridCol w:w="4"/>
        <w:gridCol w:w="5"/>
        <w:gridCol w:w="1"/>
        <w:gridCol w:w="5"/>
        <w:gridCol w:w="4"/>
        <w:gridCol w:w="2"/>
        <w:gridCol w:w="6"/>
        <w:gridCol w:w="1"/>
        <w:gridCol w:w="7"/>
        <w:gridCol w:w="2"/>
        <w:gridCol w:w="9"/>
        <w:gridCol w:w="11"/>
        <w:gridCol w:w="9"/>
        <w:gridCol w:w="9"/>
        <w:gridCol w:w="9"/>
        <w:gridCol w:w="11"/>
        <w:gridCol w:w="2278"/>
        <w:gridCol w:w="94"/>
        <w:gridCol w:w="207"/>
        <w:gridCol w:w="6"/>
        <w:gridCol w:w="172"/>
        <w:gridCol w:w="6"/>
        <w:gridCol w:w="10"/>
        <w:gridCol w:w="31"/>
        <w:gridCol w:w="115"/>
        <w:gridCol w:w="119"/>
        <w:gridCol w:w="131"/>
        <w:gridCol w:w="215"/>
        <w:gridCol w:w="21"/>
        <w:gridCol w:w="320"/>
        <w:gridCol w:w="515"/>
        <w:gridCol w:w="6"/>
        <w:gridCol w:w="681"/>
        <w:gridCol w:w="6"/>
        <w:gridCol w:w="167"/>
        <w:gridCol w:w="6"/>
        <w:gridCol w:w="62"/>
        <w:gridCol w:w="170"/>
        <w:gridCol w:w="6"/>
        <w:gridCol w:w="581"/>
        <w:gridCol w:w="6"/>
        <w:gridCol w:w="62"/>
        <w:gridCol w:w="201"/>
        <w:gridCol w:w="6"/>
        <w:gridCol w:w="3"/>
        <w:gridCol w:w="91"/>
        <w:gridCol w:w="6"/>
        <w:gridCol w:w="61"/>
        <w:gridCol w:w="298"/>
        <w:gridCol w:w="6"/>
        <w:gridCol w:w="78"/>
        <w:gridCol w:w="219"/>
        <w:gridCol w:w="69"/>
        <w:gridCol w:w="230"/>
        <w:gridCol w:w="6"/>
        <w:gridCol w:w="263"/>
        <w:gridCol w:w="6"/>
        <w:gridCol w:w="4"/>
        <w:gridCol w:w="90"/>
        <w:gridCol w:w="6"/>
        <w:gridCol w:w="88"/>
        <w:gridCol w:w="6"/>
        <w:gridCol w:w="136"/>
        <w:gridCol w:w="6"/>
        <w:gridCol w:w="60"/>
        <w:gridCol w:w="177"/>
        <w:gridCol w:w="6"/>
        <w:gridCol w:w="36"/>
        <w:gridCol w:w="69"/>
        <w:gridCol w:w="73"/>
        <w:gridCol w:w="136"/>
        <w:gridCol w:w="54"/>
        <w:gridCol w:w="6"/>
        <w:gridCol w:w="16"/>
        <w:gridCol w:w="6"/>
        <w:gridCol w:w="66"/>
        <w:gridCol w:w="6"/>
        <w:gridCol w:w="2"/>
        <w:gridCol w:w="6"/>
        <w:gridCol w:w="6"/>
        <w:gridCol w:w="2"/>
        <w:gridCol w:w="6"/>
        <w:gridCol w:w="6"/>
        <w:gridCol w:w="6"/>
        <w:gridCol w:w="2"/>
        <w:gridCol w:w="6"/>
        <w:gridCol w:w="6"/>
        <w:gridCol w:w="2"/>
        <w:gridCol w:w="6"/>
        <w:gridCol w:w="21"/>
        <w:gridCol w:w="347"/>
        <w:gridCol w:w="23"/>
        <w:gridCol w:w="69"/>
        <w:gridCol w:w="11"/>
        <w:gridCol w:w="9"/>
        <w:gridCol w:w="11"/>
        <w:gridCol w:w="9"/>
        <w:gridCol w:w="9"/>
        <w:gridCol w:w="11"/>
        <w:gridCol w:w="9"/>
        <w:gridCol w:w="11"/>
        <w:gridCol w:w="904"/>
        <w:gridCol w:w="6"/>
        <w:gridCol w:w="6"/>
        <w:gridCol w:w="29"/>
        <w:gridCol w:w="6"/>
        <w:gridCol w:w="387"/>
        <w:gridCol w:w="9"/>
        <w:gridCol w:w="35"/>
        <w:gridCol w:w="207"/>
        <w:gridCol w:w="6"/>
        <w:gridCol w:w="32"/>
        <w:gridCol w:w="6"/>
        <w:gridCol w:w="340"/>
        <w:gridCol w:w="8"/>
        <w:gridCol w:w="39"/>
        <w:gridCol w:w="9"/>
      </w:tblGrid>
      <w:tr w:rsidR="009F139A" w:rsidTr="009F139A">
        <w:trPr>
          <w:trHeight w:val="30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D1677D" w:rsidTr="009F139A">
        <w:trPr>
          <w:trHeight w:val="19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  <w:gridSpan w:val="4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5"/>
            </w:tblGrid>
            <w:tr w:rsidR="006C3A95">
              <w:trPr>
                <w:trHeight w:val="80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6C3A95" w:rsidRDefault="00E61A0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Р</w:t>
                  </w:r>
                  <w:r w:rsidR="00D1677D">
                    <w:rPr>
                      <w:color w:val="000000"/>
                    </w:rPr>
                    <w:t>ектор</w:t>
                  </w:r>
                  <w:r>
                    <w:rPr>
                      <w:color w:val="000000"/>
                    </w:rPr>
                    <w:t>у</w:t>
                  </w:r>
                  <w:r w:rsidR="00D1677D">
                    <w:rPr>
                      <w:color w:val="000000"/>
                    </w:rPr>
                    <w:t xml:space="preserve"> ФГ</w:t>
                  </w:r>
                  <w:r w:rsidR="00331088">
                    <w:rPr>
                      <w:color w:val="000000"/>
                    </w:rPr>
                    <w:t>Б</w:t>
                  </w:r>
                  <w:r w:rsidR="00D1677D">
                    <w:rPr>
                      <w:color w:val="000000"/>
                    </w:rPr>
                    <w:t xml:space="preserve">ОУ ВО </w:t>
                  </w:r>
                  <w:r w:rsidR="00331088">
                    <w:rPr>
                      <w:color w:val="000000"/>
                    </w:rPr>
                    <w:t>ГГНТУ</w:t>
                  </w:r>
                </w:p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председателю приемной комиссии</w:t>
                  </w:r>
                </w:p>
                <w:p w:rsidR="006C3A95" w:rsidRDefault="00331088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Минцаеву</w:t>
                  </w:r>
                  <w:proofErr w:type="spellEnd"/>
                  <w:r>
                    <w:rPr>
                      <w:color w:val="000000"/>
                    </w:rPr>
                    <w:t xml:space="preserve"> М.Ш.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</w:tr>
      <w:tr w:rsidR="00D1677D" w:rsidTr="009F139A">
        <w:trPr>
          <w:trHeight w:val="823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232" w:type="dxa"/>
            <w:gridSpan w:val="3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1696"/>
              <w:gridCol w:w="1611"/>
            </w:tblGrid>
            <w:tr w:rsidR="006C3A95">
              <w:trPr>
                <w:trHeight w:val="251"/>
              </w:trPr>
              <w:tc>
                <w:tcPr>
                  <w:tcW w:w="1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регистрационный №</w:t>
                  </w:r>
                </w:p>
              </w:tc>
              <w:tc>
                <w:tcPr>
                  <w:tcW w:w="16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дата регистрации</w:t>
                  </w: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тех. секретарь ПК</w:t>
                  </w:r>
                </w:p>
              </w:tc>
            </w:tr>
            <w:tr w:rsidR="006C3A95">
              <w:trPr>
                <w:trHeight w:val="242"/>
              </w:trPr>
              <w:tc>
                <w:tcPr>
                  <w:tcW w:w="1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6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42"/>
              </w:trPr>
              <w:tc>
                <w:tcPr>
                  <w:tcW w:w="1868" w:type="dxa"/>
                  <w:gridSpan w:val="3"/>
                  <w:tcBorders>
                    <w:top w:val="single" w:sz="7" w:space="0" w:color="000000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(заполняет сотрудник ПК)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915" w:type="dxa"/>
            <w:gridSpan w:val="47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D1677D" w:rsidTr="009F139A">
        <w:trPr>
          <w:trHeight w:val="26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232" w:type="dxa"/>
            <w:gridSpan w:val="32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D1677D" w:rsidTr="009F139A">
        <w:trPr>
          <w:trHeight w:val="265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4704" w:type="dxa"/>
            <w:gridSpan w:val="4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4"/>
            </w:tblGrid>
            <w:tr w:rsidR="006C3A95">
              <w:trPr>
                <w:trHeight w:val="227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6C3A95" w:rsidRDefault="00D1677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Заявление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39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208" w:type="dxa"/>
            <w:gridSpan w:val="10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53"/>
              <w:gridCol w:w="20"/>
              <w:gridCol w:w="435"/>
              <w:gridCol w:w="20"/>
              <w:gridCol w:w="442"/>
              <w:gridCol w:w="34"/>
              <w:gridCol w:w="6"/>
              <w:gridCol w:w="6"/>
              <w:gridCol w:w="105"/>
              <w:gridCol w:w="184"/>
              <w:gridCol w:w="311"/>
              <w:gridCol w:w="679"/>
              <w:gridCol w:w="60"/>
              <w:gridCol w:w="289"/>
              <w:gridCol w:w="40"/>
              <w:gridCol w:w="450"/>
              <w:gridCol w:w="218"/>
              <w:gridCol w:w="358"/>
              <w:gridCol w:w="1459"/>
              <w:gridCol w:w="307"/>
              <w:gridCol w:w="175"/>
              <w:gridCol w:w="1055"/>
              <w:gridCol w:w="20"/>
              <w:gridCol w:w="77"/>
              <w:gridCol w:w="471"/>
              <w:gridCol w:w="100"/>
              <w:gridCol w:w="269"/>
              <w:gridCol w:w="100"/>
              <w:gridCol w:w="476"/>
              <w:gridCol w:w="391"/>
              <w:gridCol w:w="99"/>
              <w:gridCol w:w="269"/>
              <w:gridCol w:w="100"/>
              <w:gridCol w:w="1011"/>
              <w:gridCol w:w="207"/>
            </w:tblGrid>
            <w:tr w:rsidR="006C3A95">
              <w:trPr>
                <w:trHeight w:val="20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3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Фамилия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7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4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5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Пол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7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мужской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женский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1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3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5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Имя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9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464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5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15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40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3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Отчество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46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25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4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Дата рождения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91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9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0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3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gridSpan w:val="5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  <w:gridSpan w:val="6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20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65"/>
              </w:trPr>
              <w:tc>
                <w:tcPr>
                  <w:tcW w:w="5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6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Гражданство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7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4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7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65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5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иные сведения о гражданстве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  <w:gridSpan w:val="2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79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94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65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Место рождения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8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92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5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65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4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Документ удостоверяющий личность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94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76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3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0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когда выдан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  <w:gridSpan w:val="1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2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D1677D" w:rsidTr="00D1677D">
              <w:trPr>
                <w:trHeight w:val="245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серия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679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5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код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45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4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  <w:gridSpan w:val="2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  <w:gridSpan w:val="12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0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  <w:gridSpan w:val="7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  <w:gridSpan w:val="5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79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65"/>
              </w:trPr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8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кем выдан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  <w:gridSpan w:val="3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97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</w:tr>
      <w:tr w:rsidR="009F139A" w:rsidTr="009F139A">
        <w:trPr>
          <w:trHeight w:val="65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266" w:type="dxa"/>
            <w:gridSpan w:val="10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"/>
              <w:gridCol w:w="6"/>
              <w:gridCol w:w="8"/>
              <w:gridCol w:w="8"/>
              <w:gridCol w:w="6"/>
              <w:gridCol w:w="6"/>
              <w:gridCol w:w="251"/>
              <w:gridCol w:w="21"/>
              <w:gridCol w:w="6"/>
              <w:gridCol w:w="6"/>
              <w:gridCol w:w="6"/>
              <w:gridCol w:w="8"/>
              <w:gridCol w:w="9"/>
              <w:gridCol w:w="1064"/>
              <w:gridCol w:w="79"/>
              <w:gridCol w:w="613"/>
              <w:gridCol w:w="28"/>
              <w:gridCol w:w="31"/>
              <w:gridCol w:w="28"/>
              <w:gridCol w:w="653"/>
              <w:gridCol w:w="349"/>
              <w:gridCol w:w="54"/>
              <w:gridCol w:w="6"/>
              <w:gridCol w:w="36"/>
              <w:gridCol w:w="172"/>
              <w:gridCol w:w="60"/>
              <w:gridCol w:w="6"/>
              <w:gridCol w:w="42"/>
              <w:gridCol w:w="6"/>
              <w:gridCol w:w="609"/>
              <w:gridCol w:w="20"/>
              <w:gridCol w:w="1049"/>
              <w:gridCol w:w="311"/>
              <w:gridCol w:w="1519"/>
              <w:gridCol w:w="59"/>
              <w:gridCol w:w="668"/>
              <w:gridCol w:w="59"/>
              <w:gridCol w:w="3038"/>
            </w:tblGrid>
            <w:tr w:rsidR="006C3A95">
              <w:trPr>
                <w:trHeight w:val="34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7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Окончил(а) в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году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6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  <w:gridSpan w:val="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32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учреждение высшего профессионального образования Российской Федерации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53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  <w:gridSpan w:val="2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  <w:gridSpan w:val="9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54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38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образовательное учреждение иностранного государства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59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54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6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  <w:gridSpan w:val="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32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иное образовательное учреждение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74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528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2"/>
                  </w:tblGrid>
                  <w:tr w:rsidR="006C3A95">
                    <w:trPr>
                      <w:trHeight w:val="490"/>
                    </w:trPr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Наименование учебного заведения</w:t>
                        </w:r>
                      </w:p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 его местоположение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00"/>
                  </w:tblGrid>
                  <w:tr w:rsidR="006C3A95">
                    <w:trPr>
                      <w:trHeight w:val="490"/>
                    </w:trPr>
                    <w:tc>
                      <w:tcPr>
                        <w:tcW w:w="76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74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5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Представляю документ об образовании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серия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выдан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59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0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311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5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0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87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8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2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бакалавра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59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8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54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специалиста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59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9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6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gridSpan w:val="2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68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"дипломированного специалиста"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59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gridSpan w:val="26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71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  <w:gridSpan w:val="2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59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магистра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59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  <w:gridSpan w:val="25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112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6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  <w:gridSpan w:val="2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76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документ об образовании иностранного государства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63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65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  <w:gridSpan w:val="3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иной документ об образовании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64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65"/>
              </w:trPr>
              <w:tc>
                <w:tcPr>
                  <w:tcW w:w="11" w:type="dxa"/>
                  <w:gridSpan w:val="1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иной, указать тип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87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61"/>
              </w:trPr>
              <w:tc>
                <w:tcPr>
                  <w:tcW w:w="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6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</w:tr>
      <w:tr w:rsidR="009F139A" w:rsidTr="009F139A">
        <w:trPr>
          <w:trHeight w:val="62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271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248" w:type="dxa"/>
            <w:gridSpan w:val="10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6"/>
            </w:tblGrid>
            <w:tr w:rsidR="006C3A95">
              <w:trPr>
                <w:trHeight w:val="233"/>
              </w:trPr>
              <w:tc>
                <w:tcPr>
                  <w:tcW w:w="10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Прошу допустить </w:t>
                  </w:r>
                  <w:r>
                    <w:rPr>
                      <w:color w:val="000000"/>
                    </w:rPr>
                    <w:t>к участию в конкурсе на зачисление на программы подготовки научно-педагогический кадров: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99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284" w:type="dxa"/>
            <w:gridSpan w:val="113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2"/>
              <w:gridCol w:w="4686"/>
              <w:gridCol w:w="5139"/>
            </w:tblGrid>
            <w:tr w:rsidR="009F139A" w:rsidRPr="003427F3" w:rsidTr="003B0DFB">
              <w:trPr>
                <w:trHeight w:hRule="exact" w:val="285"/>
              </w:trPr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:rsidR="009F139A" w:rsidRPr="001F33EE" w:rsidRDefault="009F139A" w:rsidP="009F139A">
                  <w:pPr>
                    <w:spacing w:line="204" w:lineRule="auto"/>
                    <w:ind w:left="-57"/>
                    <w:jc w:val="center"/>
                  </w:pPr>
                  <w:r>
                    <w:t>№ конкурса</w:t>
                  </w:r>
                </w:p>
              </w:tc>
              <w:tc>
                <w:tcPr>
                  <w:tcW w:w="9825" w:type="dxa"/>
                  <w:gridSpan w:val="2"/>
                  <w:shd w:val="clear" w:color="auto" w:fill="auto"/>
                  <w:vAlign w:val="center"/>
                </w:tcPr>
                <w:p w:rsidR="009F139A" w:rsidRPr="003427F3" w:rsidRDefault="009F139A" w:rsidP="009F139A">
                  <w:pPr>
                    <w:spacing w:line="204" w:lineRule="auto"/>
                    <w:ind w:left="-57"/>
                    <w:jc w:val="center"/>
                  </w:pPr>
                  <w:r>
                    <w:t>Конкурс</w:t>
                  </w:r>
                </w:p>
              </w:tc>
            </w:tr>
            <w:tr w:rsidR="009F139A" w:rsidRPr="001F33EE" w:rsidTr="003B0DFB">
              <w:trPr>
                <w:trHeight w:hRule="exact" w:val="225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9F139A" w:rsidRDefault="009F139A" w:rsidP="009F139A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9F139A" w:rsidRPr="006B6AEE" w:rsidRDefault="009F139A" w:rsidP="009F139A">
                  <w:pPr>
                    <w:spacing w:line="204" w:lineRule="auto"/>
                    <w:jc w:val="center"/>
                  </w:pPr>
                  <w:r>
                    <w:t>Форма обучения</w:t>
                  </w: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9F139A" w:rsidRPr="001F33EE" w:rsidRDefault="009F139A" w:rsidP="009F139A">
                  <w:pPr>
                    <w:spacing w:line="204" w:lineRule="auto"/>
                    <w:jc w:val="center"/>
                    <w:rPr>
                      <w:lang w:val="en-US"/>
                    </w:rPr>
                  </w:pPr>
                  <w:r>
                    <w:t>Основа финансирования</w:t>
                  </w:r>
                </w:p>
              </w:tc>
            </w:tr>
            <w:tr w:rsidR="009F139A" w:rsidTr="003B0DFB">
              <w:trPr>
                <w:trHeight w:hRule="exact" w:val="225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9F139A" w:rsidRDefault="009F139A" w:rsidP="009F139A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9F139A" w:rsidRDefault="009F139A" w:rsidP="009F139A">
                  <w:pPr>
                    <w:spacing w:line="204" w:lineRule="auto"/>
                    <w:jc w:val="center"/>
                  </w:pPr>
                  <w:r>
                    <w:t>Форма участия в конкурсе</w:t>
                  </w: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9F139A" w:rsidRDefault="009F139A" w:rsidP="009F139A">
                  <w:pPr>
                    <w:spacing w:line="204" w:lineRule="auto"/>
                    <w:jc w:val="center"/>
                  </w:pPr>
                  <w:r>
                    <w:t>Уровень образования</w:t>
                  </w:r>
                </w:p>
              </w:tc>
            </w:tr>
            <w:tr w:rsidR="009F139A" w:rsidRPr="008F54E2" w:rsidTr="003B0DFB">
              <w:trPr>
                <w:trHeight w:hRule="exact" w:val="225"/>
              </w:trPr>
              <w:tc>
                <w:tcPr>
                  <w:tcW w:w="1122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9F139A" w:rsidRDefault="009F139A" w:rsidP="009F139A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9825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9F139A" w:rsidRPr="008F54E2" w:rsidRDefault="009F139A" w:rsidP="009F139A">
                  <w:pPr>
                    <w:spacing w:line="204" w:lineRule="auto"/>
                    <w:jc w:val="center"/>
                  </w:pPr>
                  <w:r>
                    <w:t xml:space="preserve">Код </w:t>
                  </w:r>
                  <w:proofErr w:type="spellStart"/>
                  <w:r>
                    <w:t>НпС</w:t>
                  </w:r>
                  <w:proofErr w:type="spellEnd"/>
                  <w:r>
                    <w:t xml:space="preserve">, название </w:t>
                  </w:r>
                  <w:proofErr w:type="spellStart"/>
                  <w:r>
                    <w:t>НпС</w:t>
                  </w:r>
                  <w:proofErr w:type="spellEnd"/>
                  <w:r>
                    <w:t>, название образовательной программы</w:t>
                  </w:r>
                </w:p>
              </w:tc>
            </w:tr>
            <w:tr w:rsidR="009F139A" w:rsidRPr="004C6D1A" w:rsidTr="003B0DFB">
              <w:trPr>
                <w:trHeight w:hRule="exact" w:val="284"/>
              </w:trPr>
              <w:tc>
                <w:tcPr>
                  <w:tcW w:w="1122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F139A" w:rsidRDefault="009F139A" w:rsidP="009F139A">
                  <w:pPr>
                    <w:spacing w:line="204" w:lineRule="auto"/>
                    <w:ind w:left="-57"/>
                    <w:jc w:val="center"/>
                  </w:pPr>
                  <w:r>
                    <w:t>1</w:t>
                  </w:r>
                </w:p>
              </w:tc>
              <w:tc>
                <w:tcPr>
                  <w:tcW w:w="468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F139A" w:rsidRPr="004C6D1A" w:rsidRDefault="009F139A" w:rsidP="009F139A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13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F139A" w:rsidRPr="004C6D1A" w:rsidRDefault="009F139A" w:rsidP="009F139A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9F139A" w:rsidRPr="004C6D1A" w:rsidTr="003B0DFB">
              <w:trPr>
                <w:trHeight w:hRule="exact" w:val="284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9F139A" w:rsidRDefault="009F139A" w:rsidP="009F139A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9F139A" w:rsidRPr="004C6D1A" w:rsidRDefault="009F139A" w:rsidP="009F139A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9F139A" w:rsidRPr="004C6D1A" w:rsidRDefault="009F139A" w:rsidP="009F139A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9F139A" w:rsidRPr="004C6D1A" w:rsidTr="003B0DFB">
              <w:trPr>
                <w:trHeight w:hRule="exact" w:val="284"/>
              </w:trPr>
              <w:tc>
                <w:tcPr>
                  <w:tcW w:w="1122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9F139A" w:rsidRDefault="009F139A" w:rsidP="009F139A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9825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9F139A" w:rsidRPr="004C6D1A" w:rsidRDefault="009F139A" w:rsidP="009F139A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90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302" w:type="dxa"/>
            <w:gridSpan w:val="11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"/>
              <w:gridCol w:w="6"/>
              <w:gridCol w:w="7"/>
              <w:gridCol w:w="2087"/>
              <w:gridCol w:w="60"/>
              <w:gridCol w:w="731"/>
              <w:gridCol w:w="60"/>
              <w:gridCol w:w="2031"/>
              <w:gridCol w:w="543"/>
              <w:gridCol w:w="537"/>
              <w:gridCol w:w="269"/>
              <w:gridCol w:w="100"/>
              <w:gridCol w:w="365"/>
              <w:gridCol w:w="602"/>
              <w:gridCol w:w="269"/>
              <w:gridCol w:w="100"/>
              <w:gridCol w:w="480"/>
              <w:gridCol w:w="2644"/>
            </w:tblGrid>
            <w:tr w:rsidR="006C3A95">
              <w:trPr>
                <w:trHeight w:val="18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65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2"/>
                  </w:tblGrid>
                  <w:tr w:rsidR="006C3A95">
                    <w:trPr>
                      <w:trHeight w:val="696"/>
                    </w:trPr>
                    <w:tc>
                      <w:tcPr>
                        <w:tcW w:w="5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Нуждаюсь в необходимости создания специальных условий при проведении вступительных испытаний в связи с ограниченными возможностями здоровья или инвалидностью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469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  <w:gridSpan w:val="6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59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65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5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8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специальные условия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  <w:gridSpan w:val="1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2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79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115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65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9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4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Имею преимущественное право на поступление в вуз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>
              <w:trPr>
                <w:trHeight w:val="59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E61A05">
              <w:trPr>
                <w:trHeight w:val="265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основание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87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6C3A95">
              <w:trPr>
                <w:trHeight w:val="31"/>
              </w:trPr>
              <w:tc>
                <w:tcPr>
                  <w:tcW w:w="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8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3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4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30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275" w:type="dxa"/>
            <w:gridSpan w:val="1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12"/>
              <w:gridCol w:w="6"/>
              <w:gridCol w:w="2404"/>
              <w:gridCol w:w="266"/>
              <w:gridCol w:w="80"/>
              <w:gridCol w:w="269"/>
              <w:gridCol w:w="100"/>
              <w:gridCol w:w="1182"/>
              <w:gridCol w:w="102"/>
              <w:gridCol w:w="269"/>
              <w:gridCol w:w="114"/>
              <w:gridCol w:w="648"/>
              <w:gridCol w:w="27"/>
              <w:gridCol w:w="299"/>
              <w:gridCol w:w="79"/>
              <w:gridCol w:w="180"/>
              <w:gridCol w:w="27"/>
              <w:gridCol w:w="61"/>
              <w:gridCol w:w="100"/>
              <w:gridCol w:w="80"/>
              <w:gridCol w:w="27"/>
              <w:gridCol w:w="72"/>
              <w:gridCol w:w="27"/>
              <w:gridCol w:w="338"/>
              <w:gridCol w:w="27"/>
              <w:gridCol w:w="575"/>
              <w:gridCol w:w="27"/>
              <w:gridCol w:w="102"/>
              <w:gridCol w:w="140"/>
              <w:gridCol w:w="27"/>
              <w:gridCol w:w="62"/>
              <w:gridCol w:w="27"/>
              <w:gridCol w:w="179"/>
              <w:gridCol w:w="99"/>
              <w:gridCol w:w="173"/>
              <w:gridCol w:w="27"/>
              <w:gridCol w:w="911"/>
              <w:gridCol w:w="126"/>
              <w:gridCol w:w="269"/>
              <w:gridCol w:w="100"/>
              <w:gridCol w:w="1004"/>
              <w:gridCol w:w="239"/>
            </w:tblGrid>
            <w:tr w:rsidR="00E61A05" w:rsidTr="007E4CB2">
              <w:trPr>
                <w:trHeight w:val="265"/>
              </w:trPr>
              <w:tc>
                <w:tcPr>
                  <w:tcW w:w="5464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4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5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Имею индивидуальные достижения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 w:rsidTr="007E4CB2">
              <w:trPr>
                <w:trHeight w:val="100"/>
              </w:trPr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7E4CB2">
              <w:trPr>
                <w:trHeight w:val="265"/>
              </w:trPr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2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9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4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сведения о них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gridSpan w:val="3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3"/>
                  </w:tblGrid>
                  <w:tr w:rsidR="006C3A95">
                    <w:trPr>
                      <w:trHeight w:val="877"/>
                    </w:trPr>
                    <w:tc>
                      <w:tcPr>
                        <w:tcW w:w="84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rFonts w:ascii="Comic Sans MS" w:eastAsia="Comic Sans MS" w:hAnsi="Comic Sans MS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</w:tr>
            <w:tr w:rsidR="00E61A05" w:rsidTr="007E4CB2">
              <w:trPr>
                <w:trHeight w:val="650"/>
              </w:trPr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61" w:type="dxa"/>
                  <w:gridSpan w:val="39"/>
                  <w:vMerge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 w:rsidTr="007E4CB2">
              <w:trPr>
                <w:trHeight w:val="60"/>
              </w:trPr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61A05" w:rsidTr="007E4CB2">
              <w:trPr>
                <w:trHeight w:val="265"/>
              </w:trPr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61" w:type="dxa"/>
                  <w:gridSpan w:val="11"/>
                </w:tcPr>
                <w:p w:rsidR="009F139A" w:rsidRDefault="009F139A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1"/>
                  </w:tblGrid>
                  <w:tr w:rsidR="006C3A95" w:rsidTr="009F139A">
                    <w:trPr>
                      <w:trHeight w:val="227"/>
                    </w:trPr>
                    <w:tc>
                      <w:tcPr>
                        <w:tcW w:w="5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lastRenderedPageBreak/>
                          <w:t>Нуждаюсь в общежитии для проживания в период обучения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  <w:gridSpan w:val="4"/>
                </w:tcPr>
                <w:p w:rsidR="009F139A" w:rsidRDefault="009F139A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6C3A95" w:rsidTr="009F139A">
                    <w:trPr>
                      <w:trHeight w:val="227"/>
                    </w:trPr>
                    <w:tc>
                      <w:tcPr>
                        <w:tcW w:w="2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  <w:gridSpan w:val="2"/>
                </w:tcPr>
                <w:p w:rsidR="009F139A" w:rsidRDefault="009F139A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lastRenderedPageBreak/>
                          <w:t>ДА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gridSpan w:val="3"/>
                </w:tcPr>
                <w:p w:rsidR="009F139A" w:rsidRDefault="009F139A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 w:rsidTr="009F139A">
                    <w:trPr>
                      <w:trHeight w:val="227"/>
                    </w:trPr>
                    <w:tc>
                      <w:tcPr>
                        <w:tcW w:w="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4"/>
                </w:tcPr>
                <w:p w:rsidR="009F139A" w:rsidRDefault="009F139A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6C3A95" w:rsidTr="009F139A">
                    <w:trPr>
                      <w:trHeight w:val="227"/>
                    </w:trPr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lastRenderedPageBreak/>
                          <w:t>НЕТ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 w:rsidTr="007E4CB2">
              <w:trPr>
                <w:trHeight w:val="59"/>
              </w:trPr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7E4CB2" w:rsidRDefault="007E4CB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12"/>
              <w:gridCol w:w="6"/>
              <w:gridCol w:w="2404"/>
              <w:gridCol w:w="266"/>
              <w:gridCol w:w="80"/>
              <w:gridCol w:w="269"/>
              <w:gridCol w:w="100"/>
              <w:gridCol w:w="1182"/>
              <w:gridCol w:w="102"/>
              <w:gridCol w:w="269"/>
              <w:gridCol w:w="114"/>
              <w:gridCol w:w="648"/>
              <w:gridCol w:w="27"/>
              <w:gridCol w:w="299"/>
              <w:gridCol w:w="79"/>
              <w:gridCol w:w="180"/>
              <w:gridCol w:w="27"/>
              <w:gridCol w:w="61"/>
              <w:gridCol w:w="100"/>
              <w:gridCol w:w="80"/>
              <w:gridCol w:w="27"/>
              <w:gridCol w:w="72"/>
              <w:gridCol w:w="27"/>
              <w:gridCol w:w="338"/>
              <w:gridCol w:w="27"/>
              <w:gridCol w:w="575"/>
              <w:gridCol w:w="27"/>
              <w:gridCol w:w="102"/>
              <w:gridCol w:w="140"/>
              <w:gridCol w:w="27"/>
              <w:gridCol w:w="62"/>
              <w:gridCol w:w="27"/>
              <w:gridCol w:w="179"/>
              <w:gridCol w:w="99"/>
              <w:gridCol w:w="173"/>
              <w:gridCol w:w="27"/>
              <w:gridCol w:w="911"/>
              <w:gridCol w:w="126"/>
              <w:gridCol w:w="269"/>
              <w:gridCol w:w="100"/>
              <w:gridCol w:w="1004"/>
              <w:gridCol w:w="239"/>
            </w:tblGrid>
            <w:tr w:rsidR="00E61A05" w:rsidTr="007E4CB2">
              <w:trPr>
                <w:trHeight w:val="265"/>
              </w:trPr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6" w:type="dxa"/>
                  <w:gridSpan w:val="3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3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2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Изучаемый иностранный язык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 w:rsidTr="007E4CB2">
                    <w:trPr>
                      <w:trHeight w:val="227"/>
                    </w:trPr>
                    <w:tc>
                      <w:tcPr>
                        <w:tcW w:w="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английский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 w:rsidTr="007E4CB2">
                    <w:trPr>
                      <w:trHeight w:val="227"/>
                    </w:trPr>
                    <w:tc>
                      <w:tcPr>
                        <w:tcW w:w="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4" w:type="dxa"/>
                  <w:gridSpan w:val="3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немецкий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  <w:gridSpan w:val="3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6C3A95" w:rsidTr="007E4CB2">
                    <w:trPr>
                      <w:trHeight w:val="227"/>
                    </w:trPr>
                    <w:tc>
                      <w:tcPr>
                        <w:tcW w:w="2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75" w:type="dxa"/>
                  <w:gridSpan w:val="9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"/>
                  </w:tblGrid>
                  <w:tr w:rsidR="006C3A95" w:rsidTr="007E4CB2">
                    <w:trPr>
                      <w:trHeight w:val="227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французский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  <w:gridSpan w:val="3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6C3A95" w:rsidTr="007E4CB2">
                    <w:trPr>
                      <w:trHeight w:val="227"/>
                    </w:trPr>
                    <w:tc>
                      <w:tcPr>
                        <w:tcW w:w="2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11" w:type="dxa"/>
                  <w:gridSpan w:val="3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1"/>
                  </w:tblGrid>
                  <w:tr w:rsidR="006C3A95" w:rsidTr="007E4CB2">
                    <w:trPr>
                      <w:trHeight w:val="227"/>
                    </w:trPr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испанский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6C3A95" w:rsidTr="007E4CB2">
                    <w:trPr>
                      <w:trHeight w:val="227"/>
                    </w:trPr>
                    <w:tc>
                      <w:tcPr>
                        <w:tcW w:w="2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6C3A95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7E4CB2" w:rsidRDefault="007E4CB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"/>
                  </w:tblGrid>
                  <w:tr w:rsidR="006C3A95">
                    <w:trPr>
                      <w:trHeight w:val="227"/>
                    </w:trPr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6C3A95" w:rsidRDefault="00D1677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русский</w:t>
                        </w:r>
                      </w:p>
                    </w:tc>
                  </w:tr>
                </w:tbl>
                <w:p w:rsidR="006C3A95" w:rsidRDefault="006C3A95"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A95" w:rsidTr="007E4CB2">
              <w:trPr>
                <w:trHeight w:val="16"/>
              </w:trPr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6C3A95" w:rsidRDefault="006C3A95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60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265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71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7"/>
            </w:tblGrid>
            <w:tr w:rsidR="006C3A95">
              <w:trPr>
                <w:trHeight w:val="227"/>
              </w:trPr>
              <w:tc>
                <w:tcPr>
                  <w:tcW w:w="23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язык вступительных испытаний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  <w:gridSpan w:val="9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2"/>
            </w:tblGrid>
            <w:tr w:rsidR="006C3A95">
              <w:trPr>
                <w:trHeight w:val="227"/>
              </w:trPr>
              <w:tc>
                <w:tcPr>
                  <w:tcW w:w="8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Pr="007E4CB2" w:rsidRDefault="007E4CB2">
                  <w:pPr>
                    <w:spacing w:after="0" w:line="240" w:lineRule="auto"/>
                  </w:pPr>
                  <w:r w:rsidRPr="007E4CB2">
                    <w:rPr>
                      <w:rFonts w:ascii="Comic Sans MS" w:hAnsi="Comic Sans MS" w:cs="Arial"/>
                      <w:b/>
                    </w:rPr>
                    <w:t>русский</w:t>
                  </w:r>
                  <w:r w:rsidRPr="007E4CB2">
                    <w:rPr>
                      <w:rFonts w:ascii="Comic Sans MS" w:hAnsi="Comic Sans MS" w:cs="Arial"/>
                      <w:b/>
                      <w:lang w:val="en-US"/>
                    </w:rPr>
                    <w:t xml:space="preserve"> </w:t>
                  </w:r>
                  <w:r w:rsidRPr="007E4CB2">
                    <w:rPr>
                      <w:rFonts w:ascii="Comic Sans MS" w:hAnsi="Comic Sans MS" w:cs="Arial"/>
                      <w:b/>
                    </w:rPr>
                    <w:t>язык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62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148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479" w:type="dxa"/>
            <w:gridSpan w:val="5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4"/>
            </w:tblGrid>
            <w:tr w:rsidR="006C3A95">
              <w:trPr>
                <w:trHeight w:val="441"/>
              </w:trPr>
              <w:tc>
                <w:tcPr>
                  <w:tcW w:w="54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 xml:space="preserve">Подтверждаю отсутствие диплома об </w:t>
                  </w:r>
                  <w:r>
                    <w:rPr>
                      <w:b/>
                      <w:color w:val="000000"/>
                    </w:rPr>
                    <w:t>окончании аспирантуры (адъюнктуры) или диплома кандидата наук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</w:tblGrid>
            <w:tr w:rsidR="006C3A95">
              <w:trPr>
                <w:trHeight w:val="22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6C3A95">
                  <w:pPr>
                    <w:spacing w:after="0" w:line="240" w:lineRule="auto"/>
                  </w:pP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</w:tblGrid>
            <w:tr w:rsidR="006C3A95">
              <w:trPr>
                <w:trHeight w:val="227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ДА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</w:tblGrid>
            <w:tr w:rsidR="006C3A95">
              <w:trPr>
                <w:trHeight w:val="22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6C3A95">
                  <w:pPr>
                    <w:spacing w:after="0" w:line="240" w:lineRule="auto"/>
                  </w:pP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gridSpan w:val="21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</w:tblGrid>
            <w:tr w:rsidR="006C3A95">
              <w:trPr>
                <w:trHeight w:val="227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116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479" w:type="dxa"/>
            <w:gridSpan w:val="55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gridSpan w:val="21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98" w:type="dxa"/>
            <w:gridSpan w:val="12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A95" w:rsidRDefault="00D1677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270D501" wp14:editId="4DA87A14">
                  <wp:extent cx="222944" cy="222944"/>
                  <wp:effectExtent l="0" t="0" r="0" b="0"/>
                  <wp:docPr id="1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</w:tblGrid>
            <w:tr w:rsidR="006C3A95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214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479" w:type="dxa"/>
            <w:gridSpan w:val="55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98" w:type="dxa"/>
            <w:gridSpan w:val="12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  <w:gridSpan w:val="8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20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07" w:type="dxa"/>
            <w:gridSpan w:val="13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339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4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</w:tblGrid>
            <w:tr w:rsidR="006C3A95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3A95" w:rsidRDefault="006C3A95">
                  <w:pPr>
                    <w:spacing w:after="0" w:line="240" w:lineRule="auto"/>
                  </w:pP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68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1698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116" w:type="dxa"/>
            <w:gridSpan w:val="9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9"/>
            </w:tblGrid>
            <w:tr w:rsidR="006C3A95">
              <w:trPr>
                <w:trHeight w:val="2027"/>
              </w:trPr>
              <w:tc>
                <w:tcPr>
                  <w:tcW w:w="85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Ознакомлен(а)</w:t>
                  </w:r>
                </w:p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- с копией лицензии на право ведения образовательной деятельности </w:t>
                  </w:r>
                  <w:r w:rsidR="00331088">
                    <w:rPr>
                      <w:color w:val="000000"/>
                      <w:sz w:val="18"/>
                    </w:rPr>
                    <w:t>ГГНТУ</w:t>
                  </w:r>
                  <w:r>
                    <w:rPr>
                      <w:color w:val="000000"/>
                      <w:sz w:val="18"/>
                    </w:rPr>
                    <w:t xml:space="preserve"> (с приложениями);</w:t>
                  </w:r>
                </w:p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- с копией свидетельства о государственной аккредитации </w:t>
                  </w:r>
                  <w:r w:rsidR="00331088">
                    <w:rPr>
                      <w:color w:val="000000"/>
                      <w:sz w:val="18"/>
                    </w:rPr>
                    <w:t>ГГНТУ</w:t>
                  </w:r>
                  <w:r>
                    <w:rPr>
                      <w:color w:val="000000"/>
                      <w:sz w:val="18"/>
                    </w:rPr>
                    <w:t xml:space="preserve"> (с приложениями);</w:t>
                  </w:r>
                </w:p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датами завершения приема заявлений о согласии на зачисление;</w:t>
                  </w:r>
                </w:p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информацией о предоставляемых поступающим особых правах и преимуществах при приеме на обучение по программам аспирантуры;</w:t>
                  </w:r>
                </w:p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- с правилами приема, в том числе правилами подачи апелляции по результатам вступительных испытаний в </w:t>
                  </w:r>
                  <w:r w:rsidR="00331088">
                    <w:rPr>
                      <w:color w:val="000000"/>
                      <w:sz w:val="18"/>
                    </w:rPr>
                    <w:t>ГГНТУ</w:t>
                  </w:r>
                  <w:r>
                    <w:rPr>
                      <w:color w:val="000000"/>
                      <w:sz w:val="18"/>
                    </w:rPr>
                    <w:t>;</w:t>
                  </w:r>
                </w:p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- с расписанием проведения вступительных испытаний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331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116" w:type="dxa"/>
            <w:gridSpan w:val="96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07" w:type="dxa"/>
            <w:gridSpan w:val="1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A95" w:rsidRDefault="00D1677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3602EA0" wp14:editId="2BE99667">
                  <wp:extent cx="222944" cy="222944"/>
                  <wp:effectExtent l="0" t="0" r="0" b="0"/>
                  <wp:docPr id="2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</w:tblGrid>
            <w:tr w:rsidR="006C3A95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20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116" w:type="dxa"/>
            <w:gridSpan w:val="96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07" w:type="dxa"/>
            <w:gridSpan w:val="13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151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9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7"/>
            </w:tblGrid>
            <w:tr w:rsidR="006C3A95">
              <w:trPr>
                <w:trHeight w:val="462"/>
              </w:trPr>
              <w:tc>
                <w:tcPr>
                  <w:tcW w:w="8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 w:rsidP="0033108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 xml:space="preserve">Предупрежден(а) </w:t>
                  </w:r>
                  <w:r>
                    <w:rPr>
                      <w:color w:val="000000"/>
                      <w:sz w:val="18"/>
                    </w:rPr>
                    <w:t xml:space="preserve">о необходимости предоставления оригинала документа об образовании (заявления о согласии на зачисление) в сроки, установленные «Правилами приема в </w:t>
                  </w:r>
                  <w:r w:rsidR="00331088">
                    <w:rPr>
                      <w:color w:val="000000"/>
                      <w:sz w:val="18"/>
                    </w:rPr>
                    <w:t>ГГНТУ</w:t>
                  </w:r>
                  <w:r>
                    <w:rPr>
                      <w:color w:val="000000"/>
                      <w:sz w:val="18"/>
                    </w:rPr>
                    <w:t>»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20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90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  <w:gridSpan w:val="10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A95" w:rsidRDefault="00D1677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B3BC4EF" wp14:editId="7EFEE4A7">
                  <wp:extent cx="222944" cy="222944"/>
                  <wp:effectExtent l="0" t="0" r="0" b="0"/>
                  <wp:docPr id="4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329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90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78" w:type="dxa"/>
            <w:gridSpan w:val="10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38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"/>
            </w:tblGrid>
            <w:tr w:rsidR="006C3A95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20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87" w:type="dxa"/>
            <w:gridSpan w:val="11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A95" w:rsidRDefault="00D1677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396E716" wp14:editId="1F2BF99B">
                  <wp:extent cx="222944" cy="222944"/>
                  <wp:effectExtent l="0" t="0" r="0" b="0"/>
                  <wp:docPr id="6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65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87" w:type="dxa"/>
            <w:gridSpan w:val="11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38" w:type="dxa"/>
            <w:gridSpan w:val="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"/>
            </w:tblGrid>
            <w:tr w:rsidR="006C3A95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265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097" w:type="dxa"/>
            <w:gridSpan w:val="8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4"/>
            </w:tblGrid>
            <w:tr w:rsidR="006C3A95">
              <w:trPr>
                <w:trHeight w:val="227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>Даю согласие</w:t>
                  </w:r>
                  <w:r>
                    <w:rPr>
                      <w:color w:val="000000"/>
                      <w:sz w:val="18"/>
                    </w:rPr>
                    <w:t xml:space="preserve"> на обработку своих персональных данных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87" w:type="dxa"/>
            <w:gridSpan w:val="11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38" w:type="dxa"/>
            <w:gridSpan w:val="7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110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131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9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97"/>
            </w:tblGrid>
            <w:tr w:rsidR="006C3A95">
              <w:trPr>
                <w:trHeight w:val="462"/>
              </w:trPr>
              <w:tc>
                <w:tcPr>
                  <w:tcW w:w="8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18"/>
                    </w:rPr>
                    <w:t xml:space="preserve">Ознакомлен(а) </w:t>
                  </w:r>
                  <w:r>
                    <w:rPr>
                      <w:color w:val="000000"/>
                      <w:sz w:val="18"/>
                    </w:rPr>
                    <w:t>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19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90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14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A95" w:rsidRDefault="00D1677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5137524" wp14:editId="0681CB03">
                  <wp:extent cx="222944" cy="222944"/>
                  <wp:effectExtent l="0" t="0" r="0" b="0"/>
                  <wp:docPr id="8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331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90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18" w:type="dxa"/>
            <w:gridSpan w:val="14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38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"/>
            </w:tblGrid>
            <w:tr w:rsidR="006C3A95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6C3A95" w:rsidRDefault="00D1677D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18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098" w:type="dxa"/>
            <w:gridSpan w:val="90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87" w:type="dxa"/>
            <w:gridSpan w:val="11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7"/>
            </w:tblGrid>
            <w:tr w:rsidR="006C3A95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3A95" w:rsidRDefault="006C3A95">
                  <w:pPr>
                    <w:spacing w:after="0" w:line="240" w:lineRule="auto"/>
                  </w:pPr>
                </w:p>
              </w:tc>
            </w:tr>
          </w:tbl>
          <w:p w:rsidR="006C3A95" w:rsidRDefault="006C3A95">
            <w:pPr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E61A05" w:rsidTr="009F139A">
        <w:trPr>
          <w:trHeight w:val="321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87" w:type="dxa"/>
            <w:gridSpan w:val="11"/>
            <w:vMerge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9F139A" w:rsidTr="009F139A">
        <w:trPr>
          <w:trHeight w:val="99"/>
        </w:trPr>
        <w:tc>
          <w:tcPr>
            <w:tcW w:w="13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804" w:type="dxa"/>
            <w:gridSpan w:val="8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50" w:type="dxa"/>
            <w:gridSpan w:val="2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20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443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825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5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2" w:type="dxa"/>
            <w:gridSpan w:val="7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gridSpan w:val="3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  <w:gridSpan w:val="19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6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6C3A95" w:rsidRDefault="006C3A95">
            <w:pPr>
              <w:pStyle w:val="EmptyCellLayoutStyle"/>
              <w:spacing w:after="0" w:line="240" w:lineRule="auto"/>
            </w:pPr>
          </w:p>
        </w:tc>
      </w:tr>
      <w:tr w:rsidR="003718C1" w:rsidTr="009F139A">
        <w:trPr>
          <w:gridAfter w:val="3"/>
          <w:wAfter w:w="56" w:type="dxa"/>
        </w:trPr>
        <w:tc>
          <w:tcPr>
            <w:tcW w:w="11283" w:type="dxa"/>
            <w:gridSpan w:val="12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7"/>
              <w:gridCol w:w="6"/>
              <w:gridCol w:w="6"/>
              <w:gridCol w:w="1104"/>
              <w:gridCol w:w="27"/>
              <w:gridCol w:w="146"/>
              <w:gridCol w:w="59"/>
              <w:gridCol w:w="289"/>
              <w:gridCol w:w="40"/>
              <w:gridCol w:w="1223"/>
              <w:gridCol w:w="44"/>
              <w:gridCol w:w="6"/>
              <w:gridCol w:w="6"/>
              <w:gridCol w:w="6"/>
              <w:gridCol w:w="999"/>
              <w:gridCol w:w="551"/>
              <w:gridCol w:w="911"/>
              <w:gridCol w:w="465"/>
              <w:gridCol w:w="59"/>
              <w:gridCol w:w="1006"/>
              <w:gridCol w:w="715"/>
              <w:gridCol w:w="905"/>
              <w:gridCol w:w="470"/>
              <w:gridCol w:w="80"/>
              <w:gridCol w:w="1006"/>
              <w:gridCol w:w="764"/>
              <w:gridCol w:w="25"/>
            </w:tblGrid>
            <w:tr w:rsidR="003718C1" w:rsidTr="003718C1">
              <w:trPr>
                <w:trHeight w:val="49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65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61" w:type="dxa"/>
                  <w:gridSpan w:val="1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1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8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Дополнительные сведения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79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74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5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страна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14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3718C1" w:rsidTr="00C06A9B">
                    <w:trPr>
                      <w:trHeight w:val="552"/>
                    </w:trPr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Адрес регистрации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45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19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40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0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регион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45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14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59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65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район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59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65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населенный пункт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40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0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улица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45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0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  <w:vMerge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59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65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8"/>
                          </w:rPr>
                          <w:t>номер дома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3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6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корпус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5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квартира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59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65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1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8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Телефоны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50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2"/>
                  </w:tblGrid>
                  <w:tr w:rsidR="003718C1" w:rsidTr="00C06A9B">
                    <w:trPr>
                      <w:trHeight w:val="227"/>
                    </w:trPr>
                    <w:tc>
                      <w:tcPr>
                        <w:tcW w:w="97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79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590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2"/>
                  </w:tblGrid>
                  <w:tr w:rsidR="003718C1" w:rsidTr="00C06A9B">
                    <w:trPr>
                      <w:trHeight w:val="552"/>
                    </w:trPr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 xml:space="preserve">Место работы </w:t>
                        </w:r>
                      </w:p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(для поступающих на ЗФО)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5"/>
                  </w:tblGrid>
                  <w:tr w:rsidR="003718C1" w:rsidTr="00C06A9B">
                    <w:trPr>
                      <w:trHeight w:val="552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60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73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5"/>
                  </w:tblGrid>
                  <w:tr w:rsidR="003718C1" w:rsidTr="00C06A9B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Почтовый адрес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37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9"/>
                  </w:tblGrid>
                  <w:tr w:rsidR="003718C1" w:rsidTr="00C06A9B">
                    <w:trPr>
                      <w:trHeight w:val="235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79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73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5"/>
                  </w:tblGrid>
                  <w:tr w:rsidR="003718C1" w:rsidTr="00C06A9B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Адрес электронной почты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9" w:type="dxa"/>
                  <w:gridSpan w:val="1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1"/>
                  </w:tblGrid>
                  <w:tr w:rsidR="003718C1" w:rsidTr="00C06A9B">
                    <w:trPr>
                      <w:trHeight w:val="235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70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73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4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4"/>
                  </w:tblGrid>
                  <w:tr w:rsidR="003718C1" w:rsidTr="00C06A9B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СНИЛС</w:t>
                        </w: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31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3"/>
                  </w:tblGrid>
                  <w:tr w:rsidR="003718C1" w:rsidTr="00C06A9B">
                    <w:trPr>
                      <w:trHeight w:val="235"/>
                    </w:trPr>
                    <w:tc>
                      <w:tcPr>
                        <w:tcW w:w="79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3718C1" w:rsidRDefault="003718C1" w:rsidP="00C06A9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18C1" w:rsidRDefault="003718C1" w:rsidP="00C06A9B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18C1" w:rsidTr="003718C1">
              <w:trPr>
                <w:trHeight w:val="24"/>
              </w:trPr>
              <w:tc>
                <w:tcPr>
                  <w:tcW w:w="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4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3718C1" w:rsidRDefault="003718C1" w:rsidP="00C06A9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718C1" w:rsidRDefault="003718C1" w:rsidP="00C06A9B">
            <w:pPr>
              <w:spacing w:after="0" w:line="240" w:lineRule="auto"/>
            </w:pPr>
          </w:p>
        </w:tc>
      </w:tr>
      <w:tr w:rsidR="003718C1" w:rsidTr="003718C1">
        <w:trPr>
          <w:gridAfter w:val="5"/>
          <w:wAfter w:w="402" w:type="dxa"/>
          <w:trHeight w:val="35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2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6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4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</w:tr>
      <w:tr w:rsidR="003718C1" w:rsidTr="009F139A">
        <w:trPr>
          <w:trHeight w:val="273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1276" w:type="dxa"/>
            <w:gridSpan w:val="1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11"/>
            </w:tblGrid>
            <w:tr w:rsidR="003718C1" w:rsidTr="00C06A9B">
              <w:trPr>
                <w:trHeight w:val="235"/>
              </w:trPr>
              <w:tc>
                <w:tcPr>
                  <w:tcW w:w="10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718C1" w:rsidRDefault="003718C1" w:rsidP="00C06A9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Способ возврата поданных документов в случае не поступления на обучение (в случае представления оригиналов документов)</w:t>
                  </w:r>
                </w:p>
              </w:tc>
            </w:tr>
          </w:tbl>
          <w:p w:rsidR="003718C1" w:rsidRDefault="003718C1" w:rsidP="00C06A9B">
            <w:pPr>
              <w:spacing w:after="0" w:line="240" w:lineRule="auto"/>
            </w:pPr>
          </w:p>
        </w:tc>
      </w:tr>
      <w:tr w:rsidR="003718C1" w:rsidTr="003718C1">
        <w:trPr>
          <w:gridAfter w:val="5"/>
          <w:wAfter w:w="402" w:type="dxa"/>
          <w:trHeight w:val="79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2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6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4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</w:tr>
      <w:tr w:rsidR="003718C1" w:rsidTr="009F139A">
        <w:trPr>
          <w:trHeight w:val="273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1294" w:type="dxa"/>
            <w:gridSpan w:val="1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25"/>
            </w:tblGrid>
            <w:tr w:rsidR="003718C1" w:rsidTr="00C06A9B">
              <w:trPr>
                <w:trHeight w:val="235"/>
              </w:trPr>
              <w:tc>
                <w:tcPr>
                  <w:tcW w:w="10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718C1" w:rsidRDefault="003718C1" w:rsidP="00C06A9B">
                  <w:pPr>
                    <w:spacing w:after="0" w:line="240" w:lineRule="auto"/>
                  </w:pPr>
                </w:p>
              </w:tc>
            </w:tr>
          </w:tbl>
          <w:p w:rsidR="003718C1" w:rsidRDefault="003718C1" w:rsidP="00C06A9B">
            <w:pPr>
              <w:spacing w:after="0" w:line="240" w:lineRule="auto"/>
            </w:pPr>
          </w:p>
        </w:tc>
      </w:tr>
      <w:tr w:rsidR="003718C1" w:rsidTr="003718C1">
        <w:trPr>
          <w:gridAfter w:val="5"/>
          <w:wAfter w:w="402" w:type="dxa"/>
          <w:trHeight w:val="68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2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6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4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</w:tr>
      <w:tr w:rsidR="003718C1" w:rsidTr="003718C1">
        <w:trPr>
          <w:gridAfter w:val="5"/>
          <w:wAfter w:w="402" w:type="dxa"/>
          <w:trHeight w:val="27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10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18C1" w:rsidRDefault="003718C1" w:rsidP="00C06A9B">
            <w:pPr>
              <w:spacing w:after="0" w:line="240" w:lineRule="auto"/>
            </w:pPr>
          </w:p>
        </w:tc>
        <w:tc>
          <w:tcPr>
            <w:tcW w:w="68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3718C1" w:rsidTr="00C06A9B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3718C1" w:rsidRDefault="003718C1" w:rsidP="00C06A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3718C1" w:rsidRDefault="003718C1" w:rsidP="00C06A9B">
            <w:pPr>
              <w:spacing w:after="0" w:line="240" w:lineRule="auto"/>
            </w:pPr>
          </w:p>
        </w:tc>
        <w:tc>
          <w:tcPr>
            <w:tcW w:w="173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6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4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</w:tr>
      <w:tr w:rsidR="003718C1" w:rsidTr="003718C1">
        <w:trPr>
          <w:gridAfter w:val="4"/>
          <w:trHeight w:val="283"/>
        </w:trPr>
        <w:tc>
          <w:tcPr>
            <w:tcW w:w="2716" w:type="dxa"/>
            <w:gridSpan w:val="3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3718C1" w:rsidTr="00C06A9B">
              <w:trPr>
                <w:trHeight w:val="245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3718C1" w:rsidRDefault="003718C1" w:rsidP="00C06A9B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 xml:space="preserve">  _______________________</w:t>
                  </w:r>
                  <w:r>
                    <w:rPr>
                      <w:color w:val="000000"/>
                    </w:rPr>
                    <w:t>г.</w:t>
                  </w:r>
                </w:p>
              </w:tc>
            </w:tr>
          </w:tbl>
          <w:p w:rsidR="003718C1" w:rsidRDefault="003718C1" w:rsidP="00C06A9B">
            <w:pPr>
              <w:spacing w:after="0" w:line="240" w:lineRule="auto"/>
            </w:pPr>
          </w:p>
        </w:tc>
        <w:tc>
          <w:tcPr>
            <w:tcW w:w="17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10"/>
            <w:vMerge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  <w:vMerge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6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4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</w:tr>
      <w:tr w:rsidR="003718C1" w:rsidTr="003718C1">
        <w:trPr>
          <w:gridAfter w:val="5"/>
          <w:trHeight w:val="20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10"/>
            <w:vMerge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  <w:vMerge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6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4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</w:tr>
      <w:tr w:rsidR="003718C1" w:rsidTr="003718C1">
        <w:trPr>
          <w:gridAfter w:val="5"/>
          <w:trHeight w:val="20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83" w:type="dxa"/>
            <w:gridSpan w:val="10"/>
            <w:vMerge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6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4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</w:tr>
      <w:tr w:rsidR="003718C1" w:rsidTr="003718C1">
        <w:trPr>
          <w:gridAfter w:val="5"/>
          <w:trHeight w:val="339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7"/>
            </w:tblGrid>
            <w:tr w:rsidR="003718C1" w:rsidTr="00C06A9B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18C1" w:rsidRDefault="003718C1" w:rsidP="00C06A9B">
                  <w:pPr>
                    <w:spacing w:after="0" w:line="240" w:lineRule="auto"/>
                  </w:pPr>
                </w:p>
              </w:tc>
            </w:tr>
          </w:tbl>
          <w:p w:rsidR="003718C1" w:rsidRDefault="003718C1" w:rsidP="00C06A9B">
            <w:pPr>
              <w:spacing w:after="0" w:line="240" w:lineRule="auto"/>
            </w:pPr>
          </w:p>
        </w:tc>
        <w:tc>
          <w:tcPr>
            <w:tcW w:w="6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6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4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</w:tr>
      <w:tr w:rsidR="003718C1" w:rsidTr="003718C1">
        <w:trPr>
          <w:gridAfter w:val="5"/>
          <w:trHeight w:val="48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38" w:type="dxa"/>
            <w:gridSpan w:val="8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07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2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73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02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  <w:gridSpan w:val="3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gridSpan w:val="6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450" w:type="dxa"/>
            <w:gridSpan w:val="14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44" w:type="dxa"/>
            <w:gridSpan w:val="5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</w:tr>
      <w:tr w:rsidR="003718C1" w:rsidTr="003718C1">
        <w:trPr>
          <w:gridAfter w:val="5"/>
          <w:trHeight w:val="1661"/>
        </w:trPr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3718C1" w:rsidRDefault="003718C1" w:rsidP="00C06A9B">
            <w:pPr>
              <w:pStyle w:val="EmptyCellLayoutStyle"/>
              <w:spacing w:after="0" w:line="240" w:lineRule="auto"/>
            </w:pPr>
          </w:p>
        </w:tc>
        <w:tc>
          <w:tcPr>
            <w:tcW w:w="10880" w:type="dxa"/>
            <w:gridSpan w:val="10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0"/>
            </w:tblGrid>
            <w:tr w:rsidR="003718C1" w:rsidTr="00C06A9B">
              <w:trPr>
                <w:trHeight w:val="1623"/>
              </w:trPr>
              <w:tc>
                <w:tcPr>
                  <w:tcW w:w="10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3718C1" w:rsidRDefault="003718C1" w:rsidP="00C06A9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Возвращен оригинал документа об образовании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«__</w:t>
                  </w:r>
                  <w:proofErr w:type="gramStart"/>
                  <w:r>
                    <w:rPr>
                      <w:color w:val="000000"/>
                    </w:rPr>
                    <w:t>_»_</w:t>
                  </w:r>
                  <w:proofErr w:type="gramEnd"/>
                  <w:r>
                    <w:rPr>
                      <w:color w:val="000000"/>
                    </w:rPr>
                    <w:t>__________ 2021 г.            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  <w:p w:rsidR="003718C1" w:rsidRDefault="003718C1" w:rsidP="00C06A9B">
                  <w:pPr>
                    <w:spacing w:after="0" w:line="240" w:lineRule="auto"/>
                  </w:pPr>
                </w:p>
                <w:p w:rsidR="003718C1" w:rsidRDefault="003718C1" w:rsidP="00C06A9B">
                  <w:pPr>
                    <w:spacing w:after="0" w:line="240" w:lineRule="auto"/>
                  </w:pPr>
                </w:p>
                <w:p w:rsidR="003718C1" w:rsidRDefault="003718C1" w:rsidP="00C06A9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Отозваны документы, от участия в конкурсе на поступление в ГГНТУ «__</w:t>
                  </w:r>
                  <w:proofErr w:type="gramStart"/>
                  <w:r>
                    <w:rPr>
                      <w:color w:val="000000"/>
                    </w:rPr>
                    <w:t>_»_</w:t>
                  </w:r>
                  <w:proofErr w:type="gramEnd"/>
                  <w:r>
                    <w:rPr>
                      <w:color w:val="000000"/>
                    </w:rPr>
                    <w:t>__________ 2021 г.    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  <w:p w:rsidR="003718C1" w:rsidRDefault="003718C1" w:rsidP="00C06A9B">
                  <w:pPr>
                    <w:spacing w:after="0" w:line="240" w:lineRule="auto"/>
                  </w:pPr>
                </w:p>
                <w:p w:rsidR="003718C1" w:rsidRDefault="003718C1" w:rsidP="00C06A9B">
                  <w:pPr>
                    <w:spacing w:after="0" w:line="240" w:lineRule="auto"/>
                  </w:pPr>
                </w:p>
                <w:p w:rsidR="003718C1" w:rsidRDefault="003718C1" w:rsidP="003718C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Отметка сотрудника о выдаче документа «__</w:t>
                  </w:r>
                  <w:proofErr w:type="gramStart"/>
                  <w:r>
                    <w:rPr>
                      <w:color w:val="000000"/>
                      <w:sz w:val="18"/>
                    </w:rPr>
                    <w:t>_»_</w:t>
                  </w:r>
                  <w:proofErr w:type="gramEnd"/>
                  <w:r>
                    <w:rPr>
                      <w:color w:val="000000"/>
                      <w:sz w:val="18"/>
                    </w:rPr>
                    <w:t>__________ 2021 г.                  ________________________</w:t>
                  </w:r>
                  <w:r>
                    <w:rPr>
                      <w:color w:val="000000"/>
                      <w:sz w:val="16"/>
                    </w:rPr>
                    <w:t xml:space="preserve">ФИО          </w:t>
                  </w:r>
                  <w:r>
                    <w:rPr>
                      <w:color w:val="000000"/>
                      <w:sz w:val="18"/>
                    </w:rPr>
                    <w:t>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3718C1" w:rsidRDefault="003718C1" w:rsidP="00C06A9B">
            <w:pPr>
              <w:spacing w:after="0" w:line="240" w:lineRule="auto"/>
            </w:pPr>
          </w:p>
        </w:tc>
      </w:tr>
    </w:tbl>
    <w:p w:rsidR="006C3A95" w:rsidRDefault="006C3A95">
      <w:pPr>
        <w:spacing w:after="0" w:line="240" w:lineRule="auto"/>
      </w:pPr>
    </w:p>
    <w:sectPr w:rsidR="006C3A95">
      <w:pgSz w:w="11905" w:h="16837"/>
      <w:pgMar w:top="283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3A95"/>
    <w:rsid w:val="00331088"/>
    <w:rsid w:val="003718C1"/>
    <w:rsid w:val="006C3A95"/>
    <w:rsid w:val="007E4CB2"/>
    <w:rsid w:val="00965843"/>
    <w:rsid w:val="009F139A"/>
    <w:rsid w:val="00BA2892"/>
    <w:rsid w:val="00D1677D"/>
    <w:rsid w:val="00E6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657A"/>
  <w15:docId w15:val="{9A3E07DA-7645-4017-8E67-E760EE66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E6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abitstatement_6_2020</dc:title>
  <dc:creator/>
  <dc:description/>
  <cp:lastModifiedBy>777</cp:lastModifiedBy>
  <cp:revision>9</cp:revision>
  <dcterms:created xsi:type="dcterms:W3CDTF">2020-07-11T09:07:00Z</dcterms:created>
  <dcterms:modified xsi:type="dcterms:W3CDTF">2021-06-26T08:14:00Z</dcterms:modified>
</cp:coreProperties>
</file>