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"/>
        <w:gridCol w:w="15"/>
        <w:gridCol w:w="6"/>
        <w:gridCol w:w="6"/>
        <w:gridCol w:w="10"/>
        <w:gridCol w:w="6"/>
        <w:gridCol w:w="11"/>
        <w:gridCol w:w="11"/>
        <w:gridCol w:w="1019"/>
        <w:gridCol w:w="1628"/>
        <w:gridCol w:w="178"/>
        <w:gridCol w:w="16"/>
        <w:gridCol w:w="258"/>
        <w:gridCol w:w="1208"/>
        <w:gridCol w:w="687"/>
        <w:gridCol w:w="167"/>
        <w:gridCol w:w="238"/>
        <w:gridCol w:w="306"/>
        <w:gridCol w:w="281"/>
        <w:gridCol w:w="269"/>
        <w:gridCol w:w="100"/>
        <w:gridCol w:w="365"/>
        <w:gridCol w:w="602"/>
        <w:gridCol w:w="269"/>
        <w:gridCol w:w="100"/>
        <w:gridCol w:w="94"/>
        <w:gridCol w:w="142"/>
        <w:gridCol w:w="243"/>
        <w:gridCol w:w="360"/>
        <w:gridCol w:w="125"/>
        <w:gridCol w:w="16"/>
        <w:gridCol w:w="6"/>
        <w:gridCol w:w="16"/>
        <w:gridCol w:w="1450"/>
        <w:gridCol w:w="16"/>
        <w:gridCol w:w="69"/>
        <w:gridCol w:w="618"/>
        <w:gridCol w:w="28"/>
        <w:gridCol w:w="22"/>
      </w:tblGrid>
      <w:tr w:rsidR="00F44392" w:rsidTr="003214CE">
        <w:trPr>
          <w:trHeight w:val="30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10332B" w:rsidTr="003214CE">
        <w:trPr>
          <w:trHeight w:val="1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111" w:type="dxa"/>
            <w:gridSpan w:val="1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1"/>
            </w:tblGrid>
            <w:tr w:rsidR="00F44392">
              <w:trPr>
                <w:trHeight w:val="80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44392" w:rsidRDefault="006666B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Р</w:t>
                  </w:r>
                  <w:r w:rsidR="0010332B">
                    <w:rPr>
                      <w:color w:val="000000"/>
                    </w:rPr>
                    <w:t>ектор</w:t>
                  </w:r>
                  <w:r>
                    <w:rPr>
                      <w:color w:val="000000"/>
                    </w:rPr>
                    <w:t>у</w:t>
                  </w:r>
                  <w:r w:rsidR="0010332B">
                    <w:rPr>
                      <w:color w:val="000000"/>
                    </w:rPr>
                    <w:t xml:space="preserve"> ФГ</w:t>
                  </w:r>
                  <w:r w:rsidR="004178F3">
                    <w:rPr>
                      <w:color w:val="000000"/>
                    </w:rPr>
                    <w:t>Б</w:t>
                  </w:r>
                  <w:r w:rsidR="0010332B">
                    <w:rPr>
                      <w:color w:val="000000"/>
                    </w:rPr>
                    <w:t xml:space="preserve">ОУ ВО </w:t>
                  </w:r>
                  <w:r w:rsidR="004178F3">
                    <w:rPr>
                      <w:color w:val="000000"/>
                    </w:rPr>
                    <w:t>ГГНТУ</w:t>
                  </w:r>
                </w:p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председателю приемной комиссии</w:t>
                  </w:r>
                </w:p>
                <w:p w:rsidR="00F44392" w:rsidRDefault="004178F3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Минцаеву</w:t>
                  </w:r>
                  <w:proofErr w:type="spellEnd"/>
                  <w:r>
                    <w:rPr>
                      <w:color w:val="000000"/>
                    </w:rPr>
                    <w:t xml:space="preserve"> М.Ш.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</w:tr>
      <w:tr w:rsidR="0010332B" w:rsidTr="003214CE">
        <w:trPr>
          <w:trHeight w:val="823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172" w:type="dxa"/>
            <w:gridSpan w:val="9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1688"/>
              <w:gridCol w:w="1602"/>
            </w:tblGrid>
            <w:tr w:rsidR="00F44392">
              <w:trPr>
                <w:trHeight w:val="251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регистрационный №</w:t>
                  </w: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дата регистрации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тех. секретарь ПК</w:t>
                  </w:r>
                </w:p>
              </w:tc>
            </w:tr>
            <w:tr w:rsidR="00F44392">
              <w:trPr>
                <w:trHeight w:val="242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42"/>
              </w:trPr>
              <w:tc>
                <w:tcPr>
                  <w:tcW w:w="1868" w:type="dxa"/>
                  <w:gridSpan w:val="3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(заполняет сотрудник ПК)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111" w:type="dxa"/>
            <w:gridSpan w:val="13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10332B" w:rsidTr="003214CE">
        <w:trPr>
          <w:trHeight w:val="26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172" w:type="dxa"/>
            <w:gridSpan w:val="9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10332B" w:rsidTr="003214CE">
        <w:trPr>
          <w:trHeight w:val="265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4828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8"/>
            </w:tblGrid>
            <w:tr w:rsidR="00F44392">
              <w:trPr>
                <w:trHeight w:val="227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44392" w:rsidRDefault="0010332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Заявление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F44392" w:rsidTr="003214CE">
        <w:trPr>
          <w:trHeight w:val="3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896" w:type="dxa"/>
            <w:gridSpan w:val="3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2"/>
              <w:gridCol w:w="19"/>
              <w:gridCol w:w="434"/>
              <w:gridCol w:w="20"/>
              <w:gridCol w:w="442"/>
              <w:gridCol w:w="34"/>
              <w:gridCol w:w="6"/>
              <w:gridCol w:w="6"/>
              <w:gridCol w:w="105"/>
              <w:gridCol w:w="184"/>
              <w:gridCol w:w="311"/>
              <w:gridCol w:w="678"/>
              <w:gridCol w:w="60"/>
              <w:gridCol w:w="289"/>
              <w:gridCol w:w="40"/>
              <w:gridCol w:w="450"/>
              <w:gridCol w:w="218"/>
              <w:gridCol w:w="358"/>
              <w:gridCol w:w="1458"/>
              <w:gridCol w:w="307"/>
              <w:gridCol w:w="175"/>
              <w:gridCol w:w="1054"/>
              <w:gridCol w:w="20"/>
              <w:gridCol w:w="77"/>
              <w:gridCol w:w="471"/>
              <w:gridCol w:w="100"/>
              <w:gridCol w:w="269"/>
              <w:gridCol w:w="100"/>
              <w:gridCol w:w="476"/>
              <w:gridCol w:w="391"/>
              <w:gridCol w:w="99"/>
              <w:gridCol w:w="269"/>
              <w:gridCol w:w="100"/>
              <w:gridCol w:w="1011"/>
              <w:gridCol w:w="207"/>
            </w:tblGrid>
            <w:tr w:rsidR="00F44392">
              <w:trPr>
                <w:trHeight w:val="20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3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Фамилия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Пол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мужской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женский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1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3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46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5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40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3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Отчество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4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2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Дата рождения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9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0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3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20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65"/>
              </w:trPr>
              <w:tc>
                <w:tcPr>
                  <w:tcW w:w="5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3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Гражданство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7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6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иные сведения о гражданстве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  <w:gridSpan w:val="2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9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F44392">
              <w:trPr>
                <w:trHeight w:val="94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6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Место рождения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92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F44392">
              <w:trPr>
                <w:trHeight w:val="5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6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Документ удостоверяющий личность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9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6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F44392">
              <w:trPr>
                <w:trHeight w:val="3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0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9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когда выдан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4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9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код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4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0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7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6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кем выдан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  <w:gridSpan w:val="3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97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</w:tr>
      <w:tr w:rsidR="00F44392" w:rsidTr="003214CE">
        <w:trPr>
          <w:trHeight w:val="65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924" w:type="dxa"/>
            <w:gridSpan w:val="3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6"/>
              <w:gridCol w:w="6"/>
              <w:gridCol w:w="16"/>
              <w:gridCol w:w="6"/>
              <w:gridCol w:w="251"/>
              <w:gridCol w:w="38"/>
              <w:gridCol w:w="6"/>
              <w:gridCol w:w="6"/>
              <w:gridCol w:w="6"/>
              <w:gridCol w:w="1081"/>
              <w:gridCol w:w="79"/>
              <w:gridCol w:w="610"/>
              <w:gridCol w:w="28"/>
              <w:gridCol w:w="31"/>
              <w:gridCol w:w="28"/>
              <w:gridCol w:w="652"/>
              <w:gridCol w:w="347"/>
              <w:gridCol w:w="54"/>
              <w:gridCol w:w="6"/>
              <w:gridCol w:w="36"/>
              <w:gridCol w:w="171"/>
              <w:gridCol w:w="60"/>
              <w:gridCol w:w="6"/>
              <w:gridCol w:w="42"/>
              <w:gridCol w:w="6"/>
              <w:gridCol w:w="608"/>
              <w:gridCol w:w="20"/>
              <w:gridCol w:w="1045"/>
              <w:gridCol w:w="311"/>
              <w:gridCol w:w="1513"/>
              <w:gridCol w:w="59"/>
              <w:gridCol w:w="668"/>
              <w:gridCol w:w="59"/>
              <w:gridCol w:w="3025"/>
              <w:gridCol w:w="28"/>
            </w:tblGrid>
            <w:tr w:rsidR="00F44392">
              <w:trPr>
                <w:trHeight w:val="3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Окончил(а) в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году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общеобразовательное учреждение Российской Федерации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53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  <w:gridSpan w:val="2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5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образовательное учреждение иностранного государства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59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5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6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иное образовательное учреждение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7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28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2"/>
                  </w:tblGrid>
                  <w:tr w:rsidR="00F44392">
                    <w:trPr>
                      <w:trHeight w:val="490"/>
                    </w:trPr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Наименование учебного заведения</w:t>
                        </w:r>
                      </w:p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 его местоположение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gridSpan w:val="1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3"/>
                  </w:tblGrid>
                  <w:tr w:rsidR="00F44392">
                    <w:trPr>
                      <w:trHeight w:val="490"/>
                    </w:trPr>
                    <w:tc>
                      <w:tcPr>
                        <w:tcW w:w="76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F44392">
              <w:trPr>
                <w:trHeight w:val="7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  <w:gridSpan w:val="1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Представляю документ об образовании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выдан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59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  <w:gridSpan w:val="17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0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F44392">
              <w:trPr>
                <w:trHeight w:val="87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аттестат о среднем общем образовании Российской Федерации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59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5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аттестат об основном общем образовании Российской Федерации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59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7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12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6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  <w:gridSpan w:val="2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документ об образовании иностранного государства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63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6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  <w:gridSpan w:val="2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3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иной документ об образовании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6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65"/>
              </w:trPr>
              <w:tc>
                <w:tcPr>
                  <w:tcW w:w="11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иной, указать тип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97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</w:tr>
      <w:tr w:rsidR="00F44392" w:rsidTr="003214CE">
        <w:trPr>
          <w:trHeight w:val="62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rPr>
          <w:trHeight w:val="271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896" w:type="dxa"/>
            <w:gridSpan w:val="3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6"/>
            </w:tblGrid>
            <w:tr w:rsidR="00F44392">
              <w:trPr>
                <w:trHeight w:val="233"/>
              </w:trPr>
              <w:tc>
                <w:tcPr>
                  <w:tcW w:w="10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Прошу допустить </w:t>
                  </w:r>
                  <w:r>
                    <w:rPr>
                      <w:color w:val="000000"/>
                    </w:rPr>
                    <w:t>к участию в конкурсе на зачисление на программы среднего профессионального образования: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F44392" w:rsidTr="003214CE">
        <w:trPr>
          <w:trHeight w:val="9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3214CE" w:rsidRPr="003427F3" w:rsidTr="0032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0" w:type="dxa"/>
          <w:trHeight w:hRule="exact" w:val="285"/>
        </w:trPr>
        <w:tc>
          <w:tcPr>
            <w:tcW w:w="1122" w:type="dxa"/>
            <w:gridSpan w:val="10"/>
            <w:vMerge w:val="restart"/>
            <w:shd w:val="clear" w:color="auto" w:fill="auto"/>
            <w:vAlign w:val="center"/>
          </w:tcPr>
          <w:p w:rsidR="003214CE" w:rsidRPr="001F33EE" w:rsidRDefault="003214CE" w:rsidP="00C9351D">
            <w:pPr>
              <w:spacing w:line="204" w:lineRule="auto"/>
              <w:ind w:left="-57"/>
              <w:jc w:val="center"/>
            </w:pPr>
            <w:r>
              <w:t>№ конкурса</w:t>
            </w:r>
          </w:p>
        </w:tc>
        <w:tc>
          <w:tcPr>
            <w:tcW w:w="9827" w:type="dxa"/>
            <w:gridSpan w:val="28"/>
            <w:shd w:val="clear" w:color="auto" w:fill="auto"/>
            <w:vAlign w:val="center"/>
          </w:tcPr>
          <w:p w:rsidR="003214CE" w:rsidRPr="003427F3" w:rsidRDefault="003214CE" w:rsidP="00C9351D">
            <w:pPr>
              <w:spacing w:line="204" w:lineRule="auto"/>
              <w:ind w:left="-57"/>
              <w:jc w:val="center"/>
            </w:pPr>
            <w:r>
              <w:t>Конкурс</w:t>
            </w:r>
          </w:p>
        </w:tc>
      </w:tr>
      <w:tr w:rsidR="003214CE" w:rsidRPr="001F33EE" w:rsidTr="0032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0" w:type="dxa"/>
          <w:trHeight w:hRule="exact" w:val="225"/>
        </w:trPr>
        <w:tc>
          <w:tcPr>
            <w:tcW w:w="1122" w:type="dxa"/>
            <w:gridSpan w:val="10"/>
            <w:vMerge/>
            <w:shd w:val="clear" w:color="auto" w:fill="auto"/>
            <w:vAlign w:val="center"/>
          </w:tcPr>
          <w:p w:rsidR="003214CE" w:rsidRDefault="003214CE" w:rsidP="00C9351D">
            <w:pPr>
              <w:spacing w:line="204" w:lineRule="auto"/>
              <w:ind w:left="-57"/>
              <w:jc w:val="center"/>
            </w:pPr>
          </w:p>
        </w:tc>
        <w:tc>
          <w:tcPr>
            <w:tcW w:w="4686" w:type="dxa"/>
            <w:gridSpan w:val="9"/>
            <w:shd w:val="clear" w:color="auto" w:fill="auto"/>
            <w:vAlign w:val="center"/>
          </w:tcPr>
          <w:p w:rsidR="003214CE" w:rsidRPr="006B6AEE" w:rsidRDefault="003214CE" w:rsidP="00C9351D">
            <w:pPr>
              <w:spacing w:line="204" w:lineRule="auto"/>
              <w:jc w:val="center"/>
            </w:pPr>
            <w:r>
              <w:t>Форма обучения</w:t>
            </w:r>
          </w:p>
        </w:tc>
        <w:tc>
          <w:tcPr>
            <w:tcW w:w="5141" w:type="dxa"/>
            <w:gridSpan w:val="19"/>
            <w:shd w:val="clear" w:color="auto" w:fill="auto"/>
            <w:vAlign w:val="center"/>
          </w:tcPr>
          <w:p w:rsidR="003214CE" w:rsidRPr="001F33EE" w:rsidRDefault="003214CE" w:rsidP="00C9351D">
            <w:pPr>
              <w:spacing w:line="204" w:lineRule="auto"/>
              <w:jc w:val="center"/>
              <w:rPr>
                <w:lang w:val="en-US"/>
              </w:rPr>
            </w:pPr>
            <w:r>
              <w:t>Основа финансирования</w:t>
            </w:r>
          </w:p>
        </w:tc>
      </w:tr>
      <w:tr w:rsidR="003214CE" w:rsidTr="0032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0" w:type="dxa"/>
          <w:trHeight w:hRule="exact" w:val="225"/>
        </w:trPr>
        <w:tc>
          <w:tcPr>
            <w:tcW w:w="1122" w:type="dxa"/>
            <w:gridSpan w:val="10"/>
            <w:vMerge/>
            <w:shd w:val="clear" w:color="auto" w:fill="auto"/>
            <w:vAlign w:val="center"/>
          </w:tcPr>
          <w:p w:rsidR="003214CE" w:rsidRDefault="003214CE" w:rsidP="00C9351D">
            <w:pPr>
              <w:spacing w:line="204" w:lineRule="auto"/>
              <w:ind w:left="-57"/>
              <w:jc w:val="center"/>
            </w:pPr>
          </w:p>
        </w:tc>
        <w:tc>
          <w:tcPr>
            <w:tcW w:w="4686" w:type="dxa"/>
            <w:gridSpan w:val="9"/>
            <w:shd w:val="clear" w:color="auto" w:fill="auto"/>
            <w:vAlign w:val="center"/>
          </w:tcPr>
          <w:p w:rsidR="003214CE" w:rsidRDefault="003214CE" w:rsidP="00C9351D">
            <w:pPr>
              <w:spacing w:line="204" w:lineRule="auto"/>
              <w:jc w:val="center"/>
            </w:pPr>
            <w:r>
              <w:t>Форма участия в конкурсе</w:t>
            </w:r>
          </w:p>
        </w:tc>
        <w:tc>
          <w:tcPr>
            <w:tcW w:w="5141" w:type="dxa"/>
            <w:gridSpan w:val="19"/>
            <w:shd w:val="clear" w:color="auto" w:fill="auto"/>
            <w:vAlign w:val="center"/>
          </w:tcPr>
          <w:p w:rsidR="003214CE" w:rsidRDefault="003214CE" w:rsidP="00C9351D">
            <w:pPr>
              <w:spacing w:line="204" w:lineRule="auto"/>
              <w:jc w:val="center"/>
            </w:pPr>
            <w:r>
              <w:t>Уровень образования</w:t>
            </w:r>
          </w:p>
        </w:tc>
      </w:tr>
      <w:tr w:rsidR="003214CE" w:rsidRPr="008F54E2" w:rsidTr="0032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0" w:type="dxa"/>
          <w:trHeight w:hRule="exact" w:val="225"/>
        </w:trPr>
        <w:tc>
          <w:tcPr>
            <w:tcW w:w="1122" w:type="dxa"/>
            <w:gridSpan w:val="10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4CE" w:rsidRDefault="003214CE" w:rsidP="00C9351D">
            <w:pPr>
              <w:spacing w:line="204" w:lineRule="auto"/>
              <w:ind w:left="-57"/>
              <w:jc w:val="center"/>
            </w:pPr>
          </w:p>
        </w:tc>
        <w:tc>
          <w:tcPr>
            <w:tcW w:w="9827" w:type="dxa"/>
            <w:gridSpan w:val="2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4CE" w:rsidRPr="008F54E2" w:rsidRDefault="003214CE" w:rsidP="00C9351D">
            <w:pPr>
              <w:spacing w:line="204" w:lineRule="auto"/>
              <w:jc w:val="center"/>
            </w:pPr>
            <w:r>
              <w:t xml:space="preserve">Код </w:t>
            </w:r>
            <w:proofErr w:type="spellStart"/>
            <w:r>
              <w:t>НпС</w:t>
            </w:r>
            <w:proofErr w:type="spellEnd"/>
            <w:r>
              <w:t xml:space="preserve">, название </w:t>
            </w:r>
            <w:proofErr w:type="spellStart"/>
            <w:r>
              <w:t>НпС</w:t>
            </w:r>
            <w:proofErr w:type="spellEnd"/>
            <w:r>
              <w:t>, название образовательной программы</w:t>
            </w:r>
          </w:p>
        </w:tc>
      </w:tr>
      <w:tr w:rsidR="003214CE" w:rsidRPr="004C6D1A" w:rsidTr="0032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0" w:type="dxa"/>
          <w:trHeight w:hRule="exact" w:val="284"/>
        </w:trPr>
        <w:tc>
          <w:tcPr>
            <w:tcW w:w="1122" w:type="dxa"/>
            <w:gridSpan w:val="10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4CE" w:rsidRDefault="003214CE" w:rsidP="00C9351D">
            <w:pPr>
              <w:spacing w:line="204" w:lineRule="auto"/>
              <w:ind w:left="-57"/>
              <w:jc w:val="center"/>
            </w:pPr>
            <w:r>
              <w:t>1</w:t>
            </w:r>
          </w:p>
        </w:tc>
        <w:tc>
          <w:tcPr>
            <w:tcW w:w="4686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4CE" w:rsidRPr="004C6D1A" w:rsidRDefault="003214CE" w:rsidP="00C9351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141" w:type="dxa"/>
            <w:gridSpan w:val="1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4CE" w:rsidRPr="004C6D1A" w:rsidRDefault="003214CE" w:rsidP="00C9351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3214CE" w:rsidRPr="004C6D1A" w:rsidTr="0032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0" w:type="dxa"/>
          <w:trHeight w:hRule="exact" w:val="284"/>
        </w:trPr>
        <w:tc>
          <w:tcPr>
            <w:tcW w:w="1122" w:type="dxa"/>
            <w:gridSpan w:val="10"/>
            <w:vMerge/>
            <w:shd w:val="clear" w:color="auto" w:fill="auto"/>
            <w:vAlign w:val="center"/>
          </w:tcPr>
          <w:p w:rsidR="003214CE" w:rsidRDefault="003214CE" w:rsidP="00C9351D">
            <w:pPr>
              <w:spacing w:line="204" w:lineRule="auto"/>
              <w:ind w:left="-57"/>
              <w:jc w:val="center"/>
            </w:pPr>
          </w:p>
        </w:tc>
        <w:tc>
          <w:tcPr>
            <w:tcW w:w="4686" w:type="dxa"/>
            <w:gridSpan w:val="9"/>
            <w:shd w:val="clear" w:color="auto" w:fill="auto"/>
            <w:vAlign w:val="center"/>
          </w:tcPr>
          <w:p w:rsidR="003214CE" w:rsidRPr="004C6D1A" w:rsidRDefault="003214CE" w:rsidP="00C9351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141" w:type="dxa"/>
            <w:gridSpan w:val="19"/>
            <w:shd w:val="clear" w:color="auto" w:fill="auto"/>
            <w:vAlign w:val="center"/>
          </w:tcPr>
          <w:p w:rsidR="003214CE" w:rsidRPr="004C6D1A" w:rsidRDefault="003214CE" w:rsidP="00C9351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3214CE" w:rsidRPr="004C6D1A" w:rsidTr="0032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0" w:type="dxa"/>
          <w:trHeight w:hRule="exact" w:val="284"/>
        </w:trPr>
        <w:tc>
          <w:tcPr>
            <w:tcW w:w="1122" w:type="dxa"/>
            <w:gridSpan w:val="10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4CE" w:rsidRDefault="003214CE" w:rsidP="00C9351D">
            <w:pPr>
              <w:spacing w:line="204" w:lineRule="auto"/>
              <w:ind w:left="-57"/>
              <w:jc w:val="center"/>
            </w:pPr>
          </w:p>
        </w:tc>
        <w:tc>
          <w:tcPr>
            <w:tcW w:w="9827" w:type="dxa"/>
            <w:gridSpan w:val="2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4CE" w:rsidRPr="004C6D1A" w:rsidRDefault="003214CE" w:rsidP="00C9351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3214CE" w:rsidRPr="004C6D1A" w:rsidTr="0032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0" w:type="dxa"/>
          <w:trHeight w:hRule="exact" w:val="284"/>
        </w:trPr>
        <w:tc>
          <w:tcPr>
            <w:tcW w:w="1122" w:type="dxa"/>
            <w:gridSpan w:val="10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4CE" w:rsidRDefault="003214CE" w:rsidP="00C9351D">
            <w:pPr>
              <w:spacing w:line="204" w:lineRule="auto"/>
              <w:ind w:left="-57"/>
              <w:jc w:val="center"/>
            </w:pPr>
            <w:r>
              <w:t>2</w:t>
            </w:r>
          </w:p>
        </w:tc>
        <w:tc>
          <w:tcPr>
            <w:tcW w:w="4686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4CE" w:rsidRPr="004C6D1A" w:rsidRDefault="003214CE" w:rsidP="00C9351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141" w:type="dxa"/>
            <w:gridSpan w:val="1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4CE" w:rsidRPr="004C6D1A" w:rsidRDefault="003214CE" w:rsidP="00C9351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3214CE" w:rsidRPr="004C6D1A" w:rsidTr="0032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0" w:type="dxa"/>
          <w:trHeight w:hRule="exact" w:val="284"/>
        </w:trPr>
        <w:tc>
          <w:tcPr>
            <w:tcW w:w="1122" w:type="dxa"/>
            <w:gridSpan w:val="10"/>
            <w:vMerge/>
            <w:shd w:val="clear" w:color="auto" w:fill="auto"/>
            <w:vAlign w:val="center"/>
          </w:tcPr>
          <w:p w:rsidR="003214CE" w:rsidRDefault="003214CE" w:rsidP="00C9351D">
            <w:pPr>
              <w:spacing w:line="204" w:lineRule="auto"/>
              <w:ind w:left="-57"/>
              <w:jc w:val="center"/>
            </w:pPr>
          </w:p>
        </w:tc>
        <w:tc>
          <w:tcPr>
            <w:tcW w:w="4686" w:type="dxa"/>
            <w:gridSpan w:val="9"/>
            <w:shd w:val="clear" w:color="auto" w:fill="auto"/>
            <w:vAlign w:val="center"/>
          </w:tcPr>
          <w:p w:rsidR="003214CE" w:rsidRPr="004C6D1A" w:rsidRDefault="003214CE" w:rsidP="00C9351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141" w:type="dxa"/>
            <w:gridSpan w:val="19"/>
            <w:shd w:val="clear" w:color="auto" w:fill="auto"/>
            <w:vAlign w:val="center"/>
          </w:tcPr>
          <w:p w:rsidR="003214CE" w:rsidRPr="004C6D1A" w:rsidRDefault="003214CE" w:rsidP="00C9351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3214CE" w:rsidRPr="004C6D1A" w:rsidTr="0032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0" w:type="dxa"/>
          <w:trHeight w:hRule="exact" w:val="284"/>
        </w:trPr>
        <w:tc>
          <w:tcPr>
            <w:tcW w:w="1122" w:type="dxa"/>
            <w:gridSpan w:val="10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4CE" w:rsidRDefault="003214CE" w:rsidP="00C9351D">
            <w:pPr>
              <w:spacing w:line="204" w:lineRule="auto"/>
              <w:ind w:left="-57"/>
              <w:jc w:val="center"/>
            </w:pPr>
          </w:p>
        </w:tc>
        <w:tc>
          <w:tcPr>
            <w:tcW w:w="9827" w:type="dxa"/>
            <w:gridSpan w:val="2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4CE" w:rsidRPr="004C6D1A" w:rsidRDefault="003214CE" w:rsidP="00C9351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F44392" w:rsidTr="003214CE">
        <w:trPr>
          <w:trHeight w:val="21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912" w:type="dxa"/>
            <w:gridSpan w:val="3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"/>
              <w:gridCol w:w="6"/>
              <w:gridCol w:w="2671"/>
              <w:gridCol w:w="80"/>
              <w:gridCol w:w="269"/>
              <w:gridCol w:w="100"/>
              <w:gridCol w:w="1182"/>
              <w:gridCol w:w="102"/>
              <w:gridCol w:w="269"/>
              <w:gridCol w:w="114"/>
              <w:gridCol w:w="675"/>
              <w:gridCol w:w="299"/>
              <w:gridCol w:w="79"/>
              <w:gridCol w:w="207"/>
              <w:gridCol w:w="61"/>
              <w:gridCol w:w="100"/>
              <w:gridCol w:w="107"/>
              <w:gridCol w:w="100"/>
              <w:gridCol w:w="365"/>
              <w:gridCol w:w="602"/>
              <w:gridCol w:w="102"/>
              <w:gridCol w:w="167"/>
              <w:gridCol w:w="89"/>
              <w:gridCol w:w="179"/>
              <w:gridCol w:w="99"/>
              <w:gridCol w:w="200"/>
              <w:gridCol w:w="911"/>
              <w:gridCol w:w="126"/>
              <w:gridCol w:w="269"/>
              <w:gridCol w:w="100"/>
              <w:gridCol w:w="1004"/>
              <w:gridCol w:w="240"/>
            </w:tblGrid>
            <w:tr w:rsidR="006666B4" w:rsidTr="006666B4">
              <w:trPr>
                <w:trHeight w:val="265"/>
              </w:trPr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1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Нуждаюсь в общежитии для проживания в период обучения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59"/>
              </w:trPr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65"/>
              </w:trPr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3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Изучаемый иностранный язык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английский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немецкий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6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французский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6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испанский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русский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16"/>
              </w:trPr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F44392" w:rsidTr="003214CE">
        <w:trPr>
          <w:trHeight w:val="132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rPr>
          <w:trHeight w:val="11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472" w:type="dxa"/>
            <w:gridSpan w:val="1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</w:tblGrid>
            <w:tr w:rsidR="00F44392">
              <w:trPr>
                <w:trHeight w:val="227"/>
              </w:trPr>
              <w:tc>
                <w:tcPr>
                  <w:tcW w:w="54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Среднее профессиональное образование получаю впервые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</w:tblGrid>
            <w:tr w:rsidR="00F44392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F44392">
              <w:trPr>
                <w:trHeight w:val="227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ДА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</w:tblGrid>
            <w:tr w:rsidR="00F44392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47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</w:tblGrid>
            <w:tr w:rsidR="00F44392">
              <w:trPr>
                <w:trHeight w:val="227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392" w:rsidRDefault="0010332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68376" cy="168376"/>
                  <wp:effectExtent l="0" t="0" r="0" b="0"/>
                  <wp:docPr id="1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76" cy="16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rPr>
          <w:trHeight w:val="253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472" w:type="dxa"/>
            <w:gridSpan w:val="17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479" w:type="dxa"/>
            <w:gridSpan w:val="3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88" w:type="dxa"/>
            <w:gridSpan w:val="4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6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"/>
            </w:tblGrid>
            <w:tr w:rsidR="00F44392">
              <w:trPr>
                <w:trHeight w:val="215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</w:tr>
      <w:tr w:rsidR="006666B4" w:rsidTr="003214CE">
        <w:trPr>
          <w:trHeight w:val="253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</w:tblGrid>
            <w:tr w:rsidR="00F44392">
              <w:trPr>
                <w:trHeight w:val="175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F44392" w:rsidTr="003214CE">
        <w:trPr>
          <w:trHeight w:val="9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rPr>
          <w:trHeight w:val="624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603" w:type="dxa"/>
            <w:gridSpan w:val="2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9"/>
            </w:tblGrid>
            <w:tr w:rsidR="00F44392">
              <w:trPr>
                <w:trHeight w:val="917"/>
              </w:trPr>
              <w:tc>
                <w:tcPr>
                  <w:tcW w:w="85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Ознакомлен(а)</w:t>
                  </w:r>
                </w:p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копией лицензии на право ведения образовательной деятельности </w:t>
                  </w:r>
                  <w:r w:rsidR="004178F3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 xml:space="preserve"> (с приложениями);</w:t>
                  </w:r>
                </w:p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копией свидетельства о государственной аккредитации </w:t>
                  </w:r>
                  <w:r w:rsidR="004178F3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 xml:space="preserve"> (с приложениями);</w:t>
                  </w:r>
                </w:p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датой предоставления оригинала документа об образовании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rPr>
          <w:trHeight w:val="331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603" w:type="dxa"/>
            <w:gridSpan w:val="29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392" w:rsidRDefault="0010332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944" cy="222944"/>
                  <wp:effectExtent l="0" t="0" r="0" b="0"/>
                  <wp:docPr id="2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F44392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rPr>
          <w:trHeight w:val="20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88" w:type="dxa"/>
            <w:gridSpan w:val="4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</w:tbl>
    <w:p w:rsidR="003214CE" w:rsidRDefault="003214CE"/>
    <w:p w:rsidR="003214CE" w:rsidRDefault="003214CE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"/>
        <w:gridCol w:w="15"/>
        <w:gridCol w:w="6"/>
        <w:gridCol w:w="6"/>
        <w:gridCol w:w="10"/>
        <w:gridCol w:w="6"/>
        <w:gridCol w:w="11"/>
        <w:gridCol w:w="11"/>
        <w:gridCol w:w="2647"/>
        <w:gridCol w:w="178"/>
        <w:gridCol w:w="16"/>
        <w:gridCol w:w="258"/>
        <w:gridCol w:w="1208"/>
        <w:gridCol w:w="687"/>
        <w:gridCol w:w="167"/>
        <w:gridCol w:w="238"/>
        <w:gridCol w:w="587"/>
        <w:gridCol w:w="269"/>
        <w:gridCol w:w="100"/>
        <w:gridCol w:w="365"/>
        <w:gridCol w:w="602"/>
        <w:gridCol w:w="269"/>
        <w:gridCol w:w="100"/>
        <w:gridCol w:w="94"/>
        <w:gridCol w:w="142"/>
        <w:gridCol w:w="243"/>
        <w:gridCol w:w="360"/>
        <w:gridCol w:w="125"/>
        <w:gridCol w:w="16"/>
        <w:gridCol w:w="6"/>
        <w:gridCol w:w="16"/>
        <w:gridCol w:w="1450"/>
        <w:gridCol w:w="16"/>
        <w:gridCol w:w="69"/>
        <w:gridCol w:w="618"/>
        <w:gridCol w:w="28"/>
        <w:gridCol w:w="22"/>
      </w:tblGrid>
      <w:tr w:rsidR="006666B4" w:rsidTr="003214CE">
        <w:trPr>
          <w:trHeight w:val="33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</w:tblGrid>
            <w:tr w:rsidR="00F44392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F44392" w:rsidTr="003214CE">
        <w:trPr>
          <w:trHeight w:val="40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961" w:type="dxa"/>
            <w:gridSpan w:val="3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7"/>
              <w:gridCol w:w="6"/>
              <w:gridCol w:w="6"/>
              <w:gridCol w:w="1104"/>
              <w:gridCol w:w="27"/>
              <w:gridCol w:w="146"/>
              <w:gridCol w:w="59"/>
              <w:gridCol w:w="289"/>
              <w:gridCol w:w="40"/>
              <w:gridCol w:w="1223"/>
              <w:gridCol w:w="44"/>
              <w:gridCol w:w="6"/>
              <w:gridCol w:w="6"/>
              <w:gridCol w:w="999"/>
              <w:gridCol w:w="551"/>
              <w:gridCol w:w="911"/>
              <w:gridCol w:w="465"/>
              <w:gridCol w:w="59"/>
              <w:gridCol w:w="1006"/>
              <w:gridCol w:w="715"/>
              <w:gridCol w:w="905"/>
              <w:gridCol w:w="470"/>
              <w:gridCol w:w="80"/>
              <w:gridCol w:w="1006"/>
              <w:gridCol w:w="769"/>
              <w:gridCol w:w="24"/>
            </w:tblGrid>
            <w:tr w:rsidR="006666B4" w:rsidTr="004178F3">
              <w:trPr>
                <w:trHeight w:val="26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55" w:type="dxa"/>
                  <w:gridSpan w:val="1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8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Дополнительные сведения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178F3">
              <w:trPr>
                <w:trHeight w:val="7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178F3">
              <w:trPr>
                <w:trHeight w:val="74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страна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14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F44392">
                    <w:trPr>
                      <w:trHeight w:val="552"/>
                    </w:trPr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Адрес регистрации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24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1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40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20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регион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24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14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178F3">
              <w:trPr>
                <w:trHeight w:val="5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26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район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178F3">
              <w:trPr>
                <w:trHeight w:val="5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26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населенный пункт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178F3">
              <w:trPr>
                <w:trHeight w:val="40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20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улица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24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20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178F3">
              <w:trPr>
                <w:trHeight w:val="5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26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номер дома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6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корпус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квартира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178F3">
              <w:trPr>
                <w:trHeight w:val="5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26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1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Телефоны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49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9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178F3">
              <w:trPr>
                <w:trHeight w:val="116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273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4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</w:tblGrid>
                  <w:tr w:rsidR="00F44392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Адрес электронной почты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36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8"/>
                  </w:tblGrid>
                  <w:tr w:rsidR="00F44392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178F3">
              <w:trPr>
                <w:trHeight w:val="9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178F3">
              <w:trPr>
                <w:trHeight w:val="273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5"/>
                  </w:tblGrid>
                  <w:tr w:rsidR="00F44392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СНИЛС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F44392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178F3">
              <w:trPr>
                <w:trHeight w:val="5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</w:tr>
      <w:tr w:rsidR="00F44392" w:rsidTr="003214CE">
        <w:trPr>
          <w:trHeight w:val="54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rPr>
          <w:trHeight w:val="27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392" w:rsidRDefault="0010332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944" cy="222944"/>
                  <wp:effectExtent l="0" t="0" r="0" b="0"/>
                  <wp:docPr id="4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F44392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rPr>
          <w:trHeight w:val="283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7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F44392">
              <w:trPr>
                <w:trHeight w:val="245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  </w:t>
                  </w:r>
                  <w:r w:rsidR="00A31219">
                    <w:rPr>
                      <w:color w:val="000000"/>
                      <w:sz w:val="16"/>
                    </w:rPr>
                    <w:t>_______________________</w:t>
                  </w:r>
                  <w:r>
                    <w:rPr>
                      <w:color w:val="000000"/>
                    </w:rPr>
                    <w:t>г.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3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rPr>
          <w:trHeight w:val="1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3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rPr>
          <w:trHeight w:val="20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3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rPr>
          <w:trHeight w:val="33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</w:tblGrid>
            <w:tr w:rsidR="00F44392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F44392" w:rsidTr="003214CE">
        <w:trPr>
          <w:trHeight w:val="5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3214CE">
        <w:trPr>
          <w:trHeight w:val="596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896" w:type="dxa"/>
            <w:gridSpan w:val="3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6"/>
            </w:tblGrid>
            <w:tr w:rsidR="00F44392">
              <w:trPr>
                <w:trHeight w:val="558"/>
              </w:trPr>
              <w:tc>
                <w:tcPr>
                  <w:tcW w:w="10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Отметка сотрудника о выдаче документа «___»___________ 202</w:t>
                  </w:r>
                  <w:r w:rsidR="004178F3">
                    <w:rPr>
                      <w:color w:val="000000"/>
                      <w:sz w:val="18"/>
                    </w:rPr>
                    <w:t>1</w:t>
                  </w:r>
                  <w:r>
                    <w:rPr>
                      <w:color w:val="000000"/>
                      <w:sz w:val="18"/>
                    </w:rPr>
                    <w:t> г.                  ________________________</w:t>
                  </w:r>
                  <w:r>
                    <w:rPr>
                      <w:color w:val="000000"/>
                      <w:sz w:val="16"/>
                    </w:rPr>
                    <w:t xml:space="preserve">ФИО          </w:t>
                  </w:r>
                  <w:r>
                    <w:rPr>
                      <w:color w:val="000000"/>
                      <w:sz w:val="18"/>
                    </w:rPr>
                    <w:t>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2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</w:tbl>
    <w:p w:rsidR="00F44392" w:rsidRDefault="00F44392">
      <w:pPr>
        <w:spacing w:after="0" w:line="240" w:lineRule="auto"/>
      </w:pPr>
    </w:p>
    <w:sectPr w:rsidR="00F44392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4392"/>
    <w:rsid w:val="0010332B"/>
    <w:rsid w:val="003214CE"/>
    <w:rsid w:val="004178F3"/>
    <w:rsid w:val="006666B4"/>
    <w:rsid w:val="00A31219"/>
    <w:rsid w:val="00F4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F08D"/>
  <w15:docId w15:val="{87DB68EE-8D0B-4160-B700-5915B4E6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66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abitstatement_13_2020</dc:title>
  <dc:creator/>
  <dc:description/>
  <cp:lastModifiedBy>Grozny</cp:lastModifiedBy>
  <cp:revision>6</cp:revision>
  <dcterms:created xsi:type="dcterms:W3CDTF">2020-07-11T09:09:00Z</dcterms:created>
  <dcterms:modified xsi:type="dcterms:W3CDTF">2021-05-19T08:15:00Z</dcterms:modified>
</cp:coreProperties>
</file>