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"/>
        <w:gridCol w:w="5"/>
        <w:gridCol w:w="4"/>
        <w:gridCol w:w="2"/>
        <w:gridCol w:w="4"/>
        <w:gridCol w:w="2"/>
        <w:gridCol w:w="4"/>
        <w:gridCol w:w="2"/>
        <w:gridCol w:w="4"/>
        <w:gridCol w:w="5"/>
        <w:gridCol w:w="1"/>
        <w:gridCol w:w="5"/>
        <w:gridCol w:w="4"/>
        <w:gridCol w:w="2"/>
        <w:gridCol w:w="6"/>
        <w:gridCol w:w="1"/>
        <w:gridCol w:w="5"/>
        <w:gridCol w:w="4"/>
        <w:gridCol w:w="4"/>
        <w:gridCol w:w="5"/>
        <w:gridCol w:w="11"/>
        <w:gridCol w:w="9"/>
        <w:gridCol w:w="9"/>
        <w:gridCol w:w="9"/>
        <w:gridCol w:w="9"/>
        <w:gridCol w:w="11"/>
        <w:gridCol w:w="2275"/>
        <w:gridCol w:w="94"/>
        <w:gridCol w:w="240"/>
        <w:gridCol w:w="178"/>
        <w:gridCol w:w="15"/>
        <w:gridCol w:w="1"/>
        <w:gridCol w:w="114"/>
        <w:gridCol w:w="119"/>
        <w:gridCol w:w="170"/>
        <w:gridCol w:w="215"/>
        <w:gridCol w:w="21"/>
        <w:gridCol w:w="281"/>
        <w:gridCol w:w="547"/>
        <w:gridCol w:w="687"/>
        <w:gridCol w:w="141"/>
        <w:gridCol w:w="105"/>
        <w:gridCol w:w="133"/>
        <w:gridCol w:w="587"/>
        <w:gridCol w:w="104"/>
        <w:gridCol w:w="165"/>
        <w:gridCol w:w="6"/>
        <w:gridCol w:w="94"/>
        <w:gridCol w:w="63"/>
        <w:gridCol w:w="302"/>
        <w:gridCol w:w="79"/>
        <w:gridCol w:w="219"/>
        <w:gridCol w:w="69"/>
        <w:gridCol w:w="235"/>
        <w:gridCol w:w="269"/>
        <w:gridCol w:w="4"/>
        <w:gridCol w:w="96"/>
        <w:gridCol w:w="94"/>
        <w:gridCol w:w="142"/>
        <w:gridCol w:w="59"/>
        <w:gridCol w:w="184"/>
        <w:gridCol w:w="35"/>
        <w:gridCol w:w="69"/>
        <w:gridCol w:w="73"/>
        <w:gridCol w:w="136"/>
        <w:gridCol w:w="61"/>
        <w:gridCol w:w="22"/>
        <w:gridCol w:w="72"/>
        <w:gridCol w:w="8"/>
        <w:gridCol w:w="6"/>
        <w:gridCol w:w="8"/>
        <w:gridCol w:w="6"/>
        <w:gridCol w:w="6"/>
        <w:gridCol w:w="8"/>
        <w:gridCol w:w="6"/>
        <w:gridCol w:w="8"/>
        <w:gridCol w:w="20"/>
        <w:gridCol w:w="347"/>
        <w:gridCol w:w="23"/>
        <w:gridCol w:w="69"/>
        <w:gridCol w:w="11"/>
        <w:gridCol w:w="9"/>
        <w:gridCol w:w="11"/>
        <w:gridCol w:w="9"/>
        <w:gridCol w:w="9"/>
        <w:gridCol w:w="11"/>
        <w:gridCol w:w="9"/>
        <w:gridCol w:w="11"/>
        <w:gridCol w:w="911"/>
        <w:gridCol w:w="6"/>
        <w:gridCol w:w="35"/>
        <w:gridCol w:w="385"/>
        <w:gridCol w:w="9"/>
        <w:gridCol w:w="35"/>
        <w:gridCol w:w="215"/>
        <w:gridCol w:w="38"/>
        <w:gridCol w:w="68"/>
        <w:gridCol w:w="269"/>
        <w:gridCol w:w="8"/>
        <w:gridCol w:w="41"/>
        <w:gridCol w:w="9"/>
      </w:tblGrid>
      <w:tr w:rsidR="00F272EB" w:rsidTr="00507A7A">
        <w:trPr>
          <w:trHeight w:val="30"/>
        </w:trPr>
        <w:tc>
          <w:tcPr>
            <w:tcW w:w="30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38" w:type="dxa"/>
            <w:gridSpan w:val="5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40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3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234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  <w:gridSpan w:val="1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50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44" w:type="dxa"/>
            <w:gridSpan w:val="5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</w:tr>
      <w:tr w:rsidR="004F63FD" w:rsidTr="00507A7A">
        <w:trPr>
          <w:trHeight w:val="19"/>
        </w:trPr>
        <w:tc>
          <w:tcPr>
            <w:tcW w:w="30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38" w:type="dxa"/>
            <w:gridSpan w:val="5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40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3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234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094" w:type="dxa"/>
            <w:gridSpan w:val="37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15"/>
            </w:tblGrid>
            <w:tr w:rsidR="00F272EB">
              <w:trPr>
                <w:trHeight w:val="805"/>
              </w:trPr>
              <w:tc>
                <w:tcPr>
                  <w:tcW w:w="31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272EB" w:rsidRDefault="00046285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Ректору</w:t>
                  </w:r>
                  <w:r w:rsidR="004F63FD">
                    <w:rPr>
                      <w:color w:val="000000"/>
                    </w:rPr>
                    <w:t xml:space="preserve"> ФГ</w:t>
                  </w:r>
                  <w:r w:rsidR="00045B3E">
                    <w:rPr>
                      <w:color w:val="000000"/>
                    </w:rPr>
                    <w:t>Б</w:t>
                  </w:r>
                  <w:r w:rsidR="004F63FD">
                    <w:rPr>
                      <w:color w:val="000000"/>
                    </w:rPr>
                    <w:t xml:space="preserve">ОУ ВО </w:t>
                  </w:r>
                  <w:r w:rsidR="00045B3E">
                    <w:rPr>
                      <w:color w:val="000000"/>
                    </w:rPr>
                    <w:t>ГГНТУ</w:t>
                  </w:r>
                </w:p>
                <w:p w:rsidR="00F272EB" w:rsidRDefault="004F63FD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председателю приемной комиссии</w:t>
                  </w:r>
                </w:p>
                <w:p w:rsidR="00F272EB" w:rsidRDefault="00045B3E">
                  <w:pPr>
                    <w:spacing w:after="0" w:line="240" w:lineRule="auto"/>
                  </w:pPr>
                  <w:proofErr w:type="spellStart"/>
                  <w:r>
                    <w:rPr>
                      <w:color w:val="000000"/>
                    </w:rPr>
                    <w:t>Минцаеву</w:t>
                  </w:r>
                  <w:proofErr w:type="spellEnd"/>
                  <w:r>
                    <w:rPr>
                      <w:color w:val="000000"/>
                    </w:rPr>
                    <w:t xml:space="preserve"> М.Ш</w:t>
                  </w:r>
                  <w:r w:rsidR="004F63FD">
                    <w:rPr>
                      <w:color w:val="000000"/>
                    </w:rPr>
                    <w:t>.</w:t>
                  </w:r>
                </w:p>
              </w:tc>
            </w:tr>
          </w:tbl>
          <w:p w:rsidR="00F272EB" w:rsidRDefault="00F272EB">
            <w:pPr>
              <w:spacing w:after="0" w:line="240" w:lineRule="auto"/>
            </w:pPr>
          </w:p>
        </w:tc>
      </w:tr>
      <w:tr w:rsidR="004F63FD" w:rsidTr="00507A7A">
        <w:trPr>
          <w:trHeight w:val="823"/>
        </w:trPr>
        <w:tc>
          <w:tcPr>
            <w:tcW w:w="30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5181" w:type="dxa"/>
            <w:gridSpan w:val="24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8"/>
              <w:gridCol w:w="1696"/>
              <w:gridCol w:w="1611"/>
            </w:tblGrid>
            <w:tr w:rsidR="00F272EB">
              <w:trPr>
                <w:trHeight w:val="251"/>
              </w:trPr>
              <w:tc>
                <w:tcPr>
                  <w:tcW w:w="18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272EB" w:rsidRDefault="004F63F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регистрационный №</w:t>
                  </w:r>
                </w:p>
              </w:tc>
              <w:tc>
                <w:tcPr>
                  <w:tcW w:w="16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272EB" w:rsidRDefault="004F63F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дата регистрации</w:t>
                  </w:r>
                </w:p>
              </w:tc>
              <w:tc>
                <w:tcPr>
                  <w:tcW w:w="16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272EB" w:rsidRDefault="004F63F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тех. секретарь ПК</w:t>
                  </w:r>
                </w:p>
              </w:tc>
            </w:tr>
            <w:tr w:rsidR="00F272EB">
              <w:trPr>
                <w:trHeight w:val="242"/>
              </w:trPr>
              <w:tc>
                <w:tcPr>
                  <w:tcW w:w="18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16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16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272EB" w:rsidRDefault="00F272EB" w:rsidP="004F63FD">
                  <w:pPr>
                    <w:spacing w:after="0" w:line="240" w:lineRule="auto"/>
                  </w:pPr>
                </w:p>
              </w:tc>
            </w:tr>
            <w:tr w:rsidR="004F63FD" w:rsidTr="004F63FD">
              <w:trPr>
                <w:trHeight w:val="242"/>
              </w:trPr>
              <w:tc>
                <w:tcPr>
                  <w:tcW w:w="1868" w:type="dxa"/>
                  <w:gridSpan w:val="3"/>
                  <w:tcBorders>
                    <w:top w:val="single" w:sz="7" w:space="0" w:color="000000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272EB" w:rsidRDefault="004F63F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(заполняет сотрудник ПК)</w:t>
                  </w:r>
                </w:p>
              </w:tc>
            </w:tr>
          </w:tbl>
          <w:p w:rsidR="00F272EB" w:rsidRDefault="00F272EB">
            <w:pPr>
              <w:spacing w:after="0" w:line="240" w:lineRule="auto"/>
            </w:pPr>
          </w:p>
        </w:tc>
        <w:tc>
          <w:tcPr>
            <w:tcW w:w="238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094" w:type="dxa"/>
            <w:gridSpan w:val="37"/>
            <w:vMerge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</w:tr>
      <w:tr w:rsidR="004F63FD" w:rsidTr="00507A7A">
        <w:trPr>
          <w:trHeight w:val="26"/>
        </w:trPr>
        <w:tc>
          <w:tcPr>
            <w:tcW w:w="30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5181" w:type="dxa"/>
            <w:gridSpan w:val="24"/>
            <w:vMerge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  <w:gridSpan w:val="1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50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44" w:type="dxa"/>
            <w:gridSpan w:val="5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</w:tr>
      <w:tr w:rsidR="004F63FD" w:rsidTr="00507A7A">
        <w:trPr>
          <w:trHeight w:val="265"/>
        </w:trPr>
        <w:tc>
          <w:tcPr>
            <w:tcW w:w="30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38" w:type="dxa"/>
            <w:gridSpan w:val="5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40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3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4828" w:type="dxa"/>
            <w:gridSpan w:val="2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7"/>
            </w:tblGrid>
            <w:tr w:rsidR="00F272EB">
              <w:trPr>
                <w:trHeight w:val="227"/>
              </w:trPr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272EB" w:rsidRDefault="004F63F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Заявление</w:t>
                  </w:r>
                </w:p>
              </w:tc>
            </w:tr>
          </w:tbl>
          <w:p w:rsidR="00F272EB" w:rsidRDefault="00F272EB">
            <w:pPr>
              <w:spacing w:after="0" w:line="240" w:lineRule="auto"/>
            </w:pPr>
          </w:p>
        </w:tc>
        <w:tc>
          <w:tcPr>
            <w:tcW w:w="243" w:type="dxa"/>
            <w:gridSpan w:val="1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50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44" w:type="dxa"/>
            <w:gridSpan w:val="5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</w:tr>
      <w:tr w:rsidR="00F272EB" w:rsidTr="00507A7A">
        <w:trPr>
          <w:trHeight w:val="39"/>
        </w:trPr>
        <w:tc>
          <w:tcPr>
            <w:tcW w:w="30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38" w:type="dxa"/>
            <w:gridSpan w:val="5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40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3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234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  <w:gridSpan w:val="1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50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44" w:type="dxa"/>
            <w:gridSpan w:val="5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</w:tr>
      <w:tr w:rsidR="00046285" w:rsidTr="00507A7A">
        <w:tc>
          <w:tcPr>
            <w:tcW w:w="30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0879" w:type="dxa"/>
            <w:gridSpan w:val="7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53"/>
              <w:gridCol w:w="20"/>
              <w:gridCol w:w="435"/>
              <w:gridCol w:w="20"/>
              <w:gridCol w:w="442"/>
              <w:gridCol w:w="34"/>
              <w:gridCol w:w="6"/>
              <w:gridCol w:w="6"/>
              <w:gridCol w:w="105"/>
              <w:gridCol w:w="184"/>
              <w:gridCol w:w="311"/>
              <w:gridCol w:w="679"/>
              <w:gridCol w:w="60"/>
              <w:gridCol w:w="289"/>
              <w:gridCol w:w="40"/>
              <w:gridCol w:w="450"/>
              <w:gridCol w:w="218"/>
              <w:gridCol w:w="358"/>
              <w:gridCol w:w="1459"/>
              <w:gridCol w:w="307"/>
              <w:gridCol w:w="175"/>
              <w:gridCol w:w="1055"/>
              <w:gridCol w:w="20"/>
              <w:gridCol w:w="77"/>
              <w:gridCol w:w="471"/>
              <w:gridCol w:w="100"/>
              <w:gridCol w:w="269"/>
              <w:gridCol w:w="100"/>
              <w:gridCol w:w="476"/>
              <w:gridCol w:w="391"/>
              <w:gridCol w:w="99"/>
              <w:gridCol w:w="269"/>
              <w:gridCol w:w="100"/>
              <w:gridCol w:w="1011"/>
              <w:gridCol w:w="207"/>
            </w:tblGrid>
            <w:tr w:rsidR="00F272EB">
              <w:trPr>
                <w:trHeight w:val="20"/>
              </w:trPr>
              <w:tc>
                <w:tcPr>
                  <w:tcW w:w="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7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5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4F63FD" w:rsidTr="004F63FD">
              <w:trPr>
                <w:trHeight w:val="39"/>
              </w:trPr>
              <w:tc>
                <w:tcPr>
                  <w:tcW w:w="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  <w:gridSpan w:val="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70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15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Фамилия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  <w:gridSpan w:val="13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17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46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F272E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105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4F63FD" w:rsidTr="004F63FD">
              <w:trPr>
                <w:trHeight w:val="5"/>
              </w:trPr>
              <w:tc>
                <w:tcPr>
                  <w:tcW w:w="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  <w:gridSpan w:val="5"/>
                  <w:vMerge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  <w:gridSpan w:val="13"/>
                  <w:vMerge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1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4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Пол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7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мужской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11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1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1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женский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4F63FD" w:rsidTr="004F63FD">
              <w:trPr>
                <w:trHeight w:val="219"/>
              </w:trPr>
              <w:tc>
                <w:tcPr>
                  <w:tcW w:w="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  <w:gridSpan w:val="5"/>
                  <w:vMerge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  <w:gridSpan w:val="13"/>
                  <w:vMerge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vMerge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1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F272E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  <w:gridSpan w:val="2"/>
                  <w:vMerge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1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F272E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11" w:type="dxa"/>
                  <w:vMerge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4F63FD" w:rsidTr="004F63FD">
              <w:trPr>
                <w:trHeight w:val="39"/>
              </w:trPr>
              <w:tc>
                <w:tcPr>
                  <w:tcW w:w="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7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5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vMerge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  <w:vMerge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  <w:gridSpan w:val="2"/>
                  <w:vMerge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  <w:vMerge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11" w:type="dxa"/>
                  <w:vMerge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4F63FD" w:rsidTr="004F63FD">
              <w:trPr>
                <w:trHeight w:val="5"/>
              </w:trPr>
              <w:tc>
                <w:tcPr>
                  <w:tcW w:w="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  <w:gridSpan w:val="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70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15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Имя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  <w:gridSpan w:val="1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29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464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F272E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105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  <w:vMerge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  <w:vMerge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4F63FD" w:rsidTr="004F63FD">
              <w:trPr>
                <w:trHeight w:val="259"/>
              </w:trPr>
              <w:tc>
                <w:tcPr>
                  <w:tcW w:w="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  <w:gridSpan w:val="5"/>
                  <w:vMerge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  <w:gridSpan w:val="15"/>
                  <w:vMerge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272EB">
              <w:trPr>
                <w:trHeight w:val="40"/>
              </w:trPr>
              <w:tc>
                <w:tcPr>
                  <w:tcW w:w="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7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5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4F63FD" w:rsidTr="004F63FD">
              <w:trPr>
                <w:trHeight w:val="39"/>
              </w:trPr>
              <w:tc>
                <w:tcPr>
                  <w:tcW w:w="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  <w:gridSpan w:val="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70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15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Отчество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14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23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46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F272E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105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4F63FD" w:rsidTr="004F63FD">
              <w:trPr>
                <w:trHeight w:val="225"/>
              </w:trPr>
              <w:tc>
                <w:tcPr>
                  <w:tcW w:w="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  <w:gridSpan w:val="5"/>
                  <w:vMerge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14"/>
                  <w:vMerge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gridSpan w:val="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6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Дата рождения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391" w:type="dxa"/>
                  <w:gridSpan w:val="6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59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20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F272E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</w:tr>
            <w:tr w:rsidR="004F63FD" w:rsidTr="004F63FD">
              <w:trPr>
                <w:trHeight w:val="39"/>
              </w:trPr>
              <w:tc>
                <w:tcPr>
                  <w:tcW w:w="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7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5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gridSpan w:val="5"/>
                  <w:vMerge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1" w:type="dxa"/>
                  <w:gridSpan w:val="6"/>
                  <w:vMerge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272EB">
              <w:trPr>
                <w:trHeight w:val="20"/>
              </w:trPr>
              <w:tc>
                <w:tcPr>
                  <w:tcW w:w="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7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5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4F63FD" w:rsidTr="004F63FD">
              <w:trPr>
                <w:trHeight w:val="265"/>
              </w:trPr>
              <w:tc>
                <w:tcPr>
                  <w:tcW w:w="5" w:type="dxa"/>
                  <w:gridSpan w:val="6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76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15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Гражданство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  <w:gridSpan w:val="1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17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46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F272E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105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272EB">
              <w:trPr>
                <w:trHeight w:val="79"/>
              </w:trPr>
              <w:tc>
                <w:tcPr>
                  <w:tcW w:w="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7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5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4F63FD" w:rsidTr="004F63FD">
              <w:trPr>
                <w:trHeight w:val="265"/>
              </w:trPr>
              <w:tc>
                <w:tcPr>
                  <w:tcW w:w="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  <w:gridSpan w:val="1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5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28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иные сведения о гражданстве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  <w:gridSpan w:val="2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23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79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F272E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</w:tr>
            <w:tr w:rsidR="00F272EB">
              <w:trPr>
                <w:trHeight w:val="94"/>
              </w:trPr>
              <w:tc>
                <w:tcPr>
                  <w:tcW w:w="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7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5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4F63FD" w:rsidTr="004F63FD">
              <w:trPr>
                <w:trHeight w:val="265"/>
              </w:trPr>
              <w:tc>
                <w:tcPr>
                  <w:tcW w:w="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  <w:gridSpan w:val="5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70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15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Место рождения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28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8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92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F272E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</w:tr>
            <w:tr w:rsidR="00F272EB">
              <w:trPr>
                <w:trHeight w:val="59"/>
              </w:trPr>
              <w:tc>
                <w:tcPr>
                  <w:tcW w:w="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7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5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46285" w:rsidTr="00046285">
              <w:trPr>
                <w:trHeight w:val="265"/>
              </w:trPr>
              <w:tc>
                <w:tcPr>
                  <w:tcW w:w="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  <w:gridSpan w:val="1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44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3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Документ удостоверяющий личность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0" w:type="dxa"/>
                  <w:gridSpan w:val="20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94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76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F272E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</w:tr>
            <w:tr w:rsidR="00F272EB">
              <w:trPr>
                <w:trHeight w:val="39"/>
              </w:trPr>
              <w:tc>
                <w:tcPr>
                  <w:tcW w:w="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7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5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46285" w:rsidTr="00046285">
              <w:trPr>
                <w:trHeight w:val="20"/>
              </w:trPr>
              <w:tc>
                <w:tcPr>
                  <w:tcW w:w="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7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5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30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12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когда выдан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  <w:gridSpan w:val="1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52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357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F272E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</w:tr>
            <w:tr w:rsidR="00046285" w:rsidTr="00046285">
              <w:trPr>
                <w:trHeight w:val="245"/>
              </w:trPr>
              <w:tc>
                <w:tcPr>
                  <w:tcW w:w="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серия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5" w:type="dxa"/>
                  <w:gridSpan w:val="7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0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10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F272E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18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1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3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№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679" w:type="dxa"/>
                  <w:gridSpan w:val="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0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15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F272E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21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8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3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код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1459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1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145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F272E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30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  <w:gridSpan w:val="2"/>
                  <w:vMerge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  <w:gridSpan w:val="12"/>
                  <w:vMerge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46285" w:rsidTr="00046285">
              <w:trPr>
                <w:trHeight w:val="20"/>
              </w:trPr>
              <w:tc>
                <w:tcPr>
                  <w:tcW w:w="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  <w:vMerge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5" w:type="dxa"/>
                  <w:gridSpan w:val="7"/>
                  <w:vMerge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  <w:vMerge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79" w:type="dxa"/>
                  <w:gridSpan w:val="5"/>
                  <w:vMerge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8" w:type="dxa"/>
                  <w:vMerge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59" w:type="dxa"/>
                  <w:vMerge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272EB">
              <w:trPr>
                <w:trHeight w:val="79"/>
              </w:trPr>
              <w:tc>
                <w:tcPr>
                  <w:tcW w:w="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7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5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46285" w:rsidTr="00046285">
              <w:trPr>
                <w:trHeight w:val="265"/>
              </w:trPr>
              <w:tc>
                <w:tcPr>
                  <w:tcW w:w="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8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11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кем выдан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2" w:type="dxa"/>
                  <w:gridSpan w:val="31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97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F272E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</w:tr>
          </w:tbl>
          <w:p w:rsidR="00F272EB" w:rsidRDefault="00F272EB">
            <w:pPr>
              <w:spacing w:after="0" w:line="240" w:lineRule="auto"/>
            </w:pPr>
          </w:p>
        </w:tc>
      </w:tr>
      <w:tr w:rsidR="00F272EB" w:rsidTr="00507A7A">
        <w:trPr>
          <w:trHeight w:val="65"/>
        </w:trPr>
        <w:tc>
          <w:tcPr>
            <w:tcW w:w="30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38" w:type="dxa"/>
            <w:gridSpan w:val="5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40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3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234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  <w:gridSpan w:val="1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50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44" w:type="dxa"/>
            <w:gridSpan w:val="5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</w:tr>
      <w:tr w:rsidR="00046285" w:rsidTr="00507A7A">
        <w:tc>
          <w:tcPr>
            <w:tcW w:w="30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0926" w:type="dxa"/>
            <w:gridSpan w:val="8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"/>
              <w:gridCol w:w="6"/>
              <w:gridCol w:w="6"/>
              <w:gridCol w:w="8"/>
              <w:gridCol w:w="8"/>
              <w:gridCol w:w="6"/>
              <w:gridCol w:w="6"/>
              <w:gridCol w:w="251"/>
              <w:gridCol w:w="21"/>
              <w:gridCol w:w="6"/>
              <w:gridCol w:w="6"/>
              <w:gridCol w:w="6"/>
              <w:gridCol w:w="8"/>
              <w:gridCol w:w="9"/>
              <w:gridCol w:w="1064"/>
              <w:gridCol w:w="79"/>
              <w:gridCol w:w="613"/>
              <w:gridCol w:w="28"/>
              <w:gridCol w:w="31"/>
              <w:gridCol w:w="28"/>
              <w:gridCol w:w="653"/>
              <w:gridCol w:w="349"/>
              <w:gridCol w:w="54"/>
              <w:gridCol w:w="6"/>
              <w:gridCol w:w="36"/>
              <w:gridCol w:w="172"/>
              <w:gridCol w:w="60"/>
              <w:gridCol w:w="6"/>
              <w:gridCol w:w="42"/>
              <w:gridCol w:w="6"/>
              <w:gridCol w:w="609"/>
              <w:gridCol w:w="20"/>
              <w:gridCol w:w="1049"/>
              <w:gridCol w:w="311"/>
              <w:gridCol w:w="1519"/>
              <w:gridCol w:w="59"/>
              <w:gridCol w:w="668"/>
              <w:gridCol w:w="59"/>
              <w:gridCol w:w="3038"/>
            </w:tblGrid>
            <w:tr w:rsidR="00F272EB">
              <w:trPr>
                <w:trHeight w:val="34"/>
              </w:trPr>
              <w:tc>
                <w:tcPr>
                  <w:tcW w:w="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6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3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46285" w:rsidTr="00046285">
              <w:trPr>
                <w:trHeight w:val="5"/>
              </w:trPr>
              <w:tc>
                <w:tcPr>
                  <w:tcW w:w="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10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77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13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Окончил(а) в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году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3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46285" w:rsidTr="00046285">
              <w:trPr>
                <w:trHeight w:val="5"/>
              </w:trPr>
              <w:tc>
                <w:tcPr>
                  <w:tcW w:w="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10"/>
                  <w:vMerge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3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3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6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F272E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  <w:vMerge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9" w:type="dxa"/>
                  <w:gridSpan w:val="9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32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73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учреждение высшего профессионального  образования Российской Федерации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</w:tr>
            <w:tr w:rsidR="00046285" w:rsidTr="00046285">
              <w:trPr>
                <w:trHeight w:val="253"/>
              </w:trPr>
              <w:tc>
                <w:tcPr>
                  <w:tcW w:w="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10"/>
                  <w:vMerge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3" w:type="dxa"/>
                  <w:gridSpan w:val="2"/>
                  <w:vMerge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  <w:vMerge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" w:type="dxa"/>
                  <w:gridSpan w:val="4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6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F272E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9" w:type="dxa"/>
                  <w:gridSpan w:val="9"/>
                  <w:vMerge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272EB">
              <w:trPr>
                <w:trHeight w:val="54"/>
              </w:trPr>
              <w:tc>
                <w:tcPr>
                  <w:tcW w:w="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6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3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46285" w:rsidTr="00046285">
              <w:trPr>
                <w:trHeight w:val="5"/>
              </w:trPr>
              <w:tc>
                <w:tcPr>
                  <w:tcW w:w="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6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10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38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73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образовательное учреждение иностранного государства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</w:tr>
            <w:tr w:rsidR="00046285" w:rsidTr="00046285">
              <w:trPr>
                <w:trHeight w:val="259"/>
              </w:trPr>
              <w:tc>
                <w:tcPr>
                  <w:tcW w:w="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6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2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F272E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10"/>
                  <w:vMerge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272EB">
              <w:trPr>
                <w:trHeight w:val="54"/>
              </w:trPr>
              <w:tc>
                <w:tcPr>
                  <w:tcW w:w="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6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3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46285" w:rsidTr="00046285">
              <w:trPr>
                <w:trHeight w:val="265"/>
              </w:trPr>
              <w:tc>
                <w:tcPr>
                  <w:tcW w:w="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6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" w:type="dxa"/>
                  <w:gridSpan w:val="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6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F272E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9" w:type="dxa"/>
                  <w:gridSpan w:val="9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32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73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иное образовательное учреждение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</w:tr>
            <w:tr w:rsidR="00F272EB">
              <w:trPr>
                <w:trHeight w:val="74"/>
              </w:trPr>
              <w:tc>
                <w:tcPr>
                  <w:tcW w:w="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6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3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46285" w:rsidTr="00046285">
              <w:trPr>
                <w:trHeight w:val="528"/>
              </w:trPr>
              <w:tc>
                <w:tcPr>
                  <w:tcW w:w="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17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62"/>
                  </w:tblGrid>
                  <w:tr w:rsidR="00F272EB">
                    <w:trPr>
                      <w:trHeight w:val="490"/>
                    </w:trPr>
                    <w:tc>
                      <w:tcPr>
                        <w:tcW w:w="31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Наименование учебного заведения</w:t>
                        </w:r>
                      </w:p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и его местоположение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  <w:gridSpan w:val="1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00"/>
                  </w:tblGrid>
                  <w:tr w:rsidR="00F272EB">
                    <w:trPr>
                      <w:trHeight w:val="490"/>
                    </w:trPr>
                    <w:tc>
                      <w:tcPr>
                        <w:tcW w:w="765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F272E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</w:tr>
            <w:tr w:rsidR="00F272EB">
              <w:trPr>
                <w:trHeight w:val="74"/>
              </w:trPr>
              <w:tc>
                <w:tcPr>
                  <w:tcW w:w="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6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3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46285" w:rsidTr="00046285">
              <w:trPr>
                <w:trHeight w:val="5"/>
              </w:trPr>
              <w:tc>
                <w:tcPr>
                  <w:tcW w:w="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20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25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3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Представляю документ об образовании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4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серия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1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3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№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8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6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выдан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3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46285" w:rsidTr="00046285">
              <w:trPr>
                <w:trHeight w:val="259"/>
              </w:trPr>
              <w:tc>
                <w:tcPr>
                  <w:tcW w:w="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20"/>
                  <w:vMerge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4"/>
                  <w:vMerge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1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10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F272E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311" w:type="dxa"/>
                  <w:vMerge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1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15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F272E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  <w:vMerge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3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20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30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F272E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</w:tr>
            <w:tr w:rsidR="00F272EB">
              <w:trPr>
                <w:trHeight w:val="87"/>
              </w:trPr>
              <w:tc>
                <w:tcPr>
                  <w:tcW w:w="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6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3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46285" w:rsidTr="00046285">
              <w:trPr>
                <w:trHeight w:val="5"/>
              </w:trPr>
              <w:tc>
                <w:tcPr>
                  <w:tcW w:w="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28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82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105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диплом бакалавра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</w:tr>
            <w:tr w:rsidR="00046285" w:rsidTr="00046285">
              <w:trPr>
                <w:trHeight w:val="259"/>
              </w:trPr>
              <w:tc>
                <w:tcPr>
                  <w:tcW w:w="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6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7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F272E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2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28"/>
                  <w:vMerge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272EB">
              <w:trPr>
                <w:trHeight w:val="54"/>
              </w:trPr>
              <w:tc>
                <w:tcPr>
                  <w:tcW w:w="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6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3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46285" w:rsidTr="00046285">
              <w:trPr>
                <w:trHeight w:val="5"/>
              </w:trPr>
              <w:tc>
                <w:tcPr>
                  <w:tcW w:w="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29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85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105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диплом специалиста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</w:tr>
            <w:tr w:rsidR="00046285" w:rsidTr="00046285">
              <w:trPr>
                <w:trHeight w:val="259"/>
              </w:trPr>
              <w:tc>
                <w:tcPr>
                  <w:tcW w:w="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7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9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F272E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2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29"/>
                  <w:vMerge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272EB">
              <w:trPr>
                <w:trHeight w:val="65"/>
              </w:trPr>
              <w:tc>
                <w:tcPr>
                  <w:tcW w:w="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6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3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46285" w:rsidTr="00046285">
              <w:trPr>
                <w:trHeight w:val="5"/>
              </w:trPr>
              <w:tc>
                <w:tcPr>
                  <w:tcW w:w="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  <w:gridSpan w:val="26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68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105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диплом "дипломированного специалиста"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</w:tr>
            <w:tr w:rsidR="00046285" w:rsidTr="00046285">
              <w:trPr>
                <w:trHeight w:val="259"/>
              </w:trPr>
              <w:tc>
                <w:tcPr>
                  <w:tcW w:w="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  <w:gridSpan w:val="4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3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F272E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2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  <w:gridSpan w:val="26"/>
                  <w:vMerge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272EB">
              <w:trPr>
                <w:trHeight w:val="71"/>
              </w:trPr>
              <w:tc>
                <w:tcPr>
                  <w:tcW w:w="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6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3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46285" w:rsidTr="00046285">
              <w:trPr>
                <w:trHeight w:val="5"/>
              </w:trPr>
              <w:tc>
                <w:tcPr>
                  <w:tcW w:w="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64" w:type="dxa"/>
                  <w:gridSpan w:val="2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59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105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диплом магистра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</w:tr>
            <w:tr w:rsidR="00046285" w:rsidTr="00046285">
              <w:trPr>
                <w:trHeight w:val="259"/>
              </w:trPr>
              <w:tc>
                <w:tcPr>
                  <w:tcW w:w="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1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3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F272E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2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64" w:type="dxa"/>
                  <w:gridSpan w:val="25"/>
                  <w:vMerge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272EB">
              <w:trPr>
                <w:trHeight w:val="112"/>
              </w:trPr>
              <w:tc>
                <w:tcPr>
                  <w:tcW w:w="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6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3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46285" w:rsidTr="00046285">
              <w:trPr>
                <w:trHeight w:val="265"/>
              </w:trPr>
              <w:tc>
                <w:tcPr>
                  <w:tcW w:w="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  <w:gridSpan w:val="5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1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F272E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2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  <w:gridSpan w:val="27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76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105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документ об образовании иностранного государства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</w:tr>
            <w:tr w:rsidR="00F272EB">
              <w:trPr>
                <w:trHeight w:val="63"/>
              </w:trPr>
              <w:tc>
                <w:tcPr>
                  <w:tcW w:w="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6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3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46285" w:rsidTr="00046285">
              <w:trPr>
                <w:trHeight w:val="265"/>
              </w:trPr>
              <w:tc>
                <w:tcPr>
                  <w:tcW w:w="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7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9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F272E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2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  <w:gridSpan w:val="30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85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105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иной документ об образовании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</w:tr>
            <w:tr w:rsidR="00F272EB">
              <w:trPr>
                <w:trHeight w:val="64"/>
              </w:trPr>
              <w:tc>
                <w:tcPr>
                  <w:tcW w:w="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6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3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46285" w:rsidTr="00046285">
              <w:trPr>
                <w:trHeight w:val="265"/>
              </w:trPr>
              <w:tc>
                <w:tcPr>
                  <w:tcW w:w="11" w:type="dxa"/>
                  <w:gridSpan w:val="17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99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2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16"/>
                          </w:rPr>
                          <w:t>если иной, указать тип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  <w:gridSpan w:val="20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26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874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F272E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</w:tr>
            <w:tr w:rsidR="00F272EB">
              <w:trPr>
                <w:trHeight w:val="61"/>
              </w:trPr>
              <w:tc>
                <w:tcPr>
                  <w:tcW w:w="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6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3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F272EB" w:rsidRDefault="00F272EB">
            <w:pPr>
              <w:spacing w:after="0" w:line="240" w:lineRule="auto"/>
            </w:pPr>
          </w:p>
        </w:tc>
      </w:tr>
      <w:tr w:rsidR="00F272EB" w:rsidTr="00507A7A">
        <w:trPr>
          <w:trHeight w:val="62"/>
        </w:trPr>
        <w:tc>
          <w:tcPr>
            <w:tcW w:w="30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38" w:type="dxa"/>
            <w:gridSpan w:val="5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40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3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234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  <w:gridSpan w:val="1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50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44" w:type="dxa"/>
            <w:gridSpan w:val="5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</w:tr>
      <w:tr w:rsidR="00046285" w:rsidTr="00507A7A">
        <w:trPr>
          <w:trHeight w:val="271"/>
        </w:trPr>
        <w:tc>
          <w:tcPr>
            <w:tcW w:w="30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0908" w:type="dxa"/>
            <w:gridSpan w:val="80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06"/>
            </w:tblGrid>
            <w:tr w:rsidR="00F272EB">
              <w:trPr>
                <w:trHeight w:val="233"/>
              </w:trPr>
              <w:tc>
                <w:tcPr>
                  <w:tcW w:w="109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272EB" w:rsidRDefault="004F63FD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 xml:space="preserve">Прошу допустить </w:t>
                  </w:r>
                  <w:r>
                    <w:rPr>
                      <w:color w:val="000000"/>
                    </w:rPr>
                    <w:t>к участию в конкурсе на зачисление в магистратуру:</w:t>
                  </w:r>
                </w:p>
              </w:tc>
            </w:tr>
          </w:tbl>
          <w:p w:rsidR="00F272EB" w:rsidRDefault="00F272EB">
            <w:pPr>
              <w:spacing w:after="0" w:line="240" w:lineRule="auto"/>
            </w:pPr>
          </w:p>
        </w:tc>
        <w:tc>
          <w:tcPr>
            <w:tcW w:w="1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</w:tr>
      <w:tr w:rsidR="00F272EB" w:rsidTr="00507A7A">
        <w:trPr>
          <w:trHeight w:val="99"/>
        </w:trPr>
        <w:tc>
          <w:tcPr>
            <w:tcW w:w="30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38" w:type="dxa"/>
            <w:gridSpan w:val="5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40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3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234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  <w:gridSpan w:val="1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50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44" w:type="dxa"/>
            <w:gridSpan w:val="5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</w:tr>
      <w:tr w:rsidR="00046285" w:rsidTr="00507A7A">
        <w:tc>
          <w:tcPr>
            <w:tcW w:w="30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0932" w:type="dxa"/>
            <w:gridSpan w:val="89"/>
          </w:tcPr>
          <w:tbl>
            <w:tblPr>
              <w:tblW w:w="109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22"/>
              <w:gridCol w:w="4686"/>
              <w:gridCol w:w="5139"/>
            </w:tblGrid>
            <w:tr w:rsidR="002B5CED" w:rsidRPr="003427F3" w:rsidTr="003B0DFB">
              <w:trPr>
                <w:trHeight w:hRule="exact" w:val="285"/>
              </w:trPr>
              <w:tc>
                <w:tcPr>
                  <w:tcW w:w="1122" w:type="dxa"/>
                  <w:vMerge w:val="restart"/>
                  <w:shd w:val="clear" w:color="auto" w:fill="auto"/>
                  <w:vAlign w:val="center"/>
                </w:tcPr>
                <w:p w:rsidR="002B5CED" w:rsidRPr="001F33EE" w:rsidRDefault="002B5CED" w:rsidP="002B5CED">
                  <w:pPr>
                    <w:spacing w:line="204" w:lineRule="auto"/>
                    <w:ind w:left="-57"/>
                    <w:jc w:val="center"/>
                  </w:pPr>
                  <w:r>
                    <w:t>№ конкурса</w:t>
                  </w:r>
                </w:p>
              </w:tc>
              <w:tc>
                <w:tcPr>
                  <w:tcW w:w="9825" w:type="dxa"/>
                  <w:gridSpan w:val="2"/>
                  <w:shd w:val="clear" w:color="auto" w:fill="auto"/>
                  <w:vAlign w:val="center"/>
                </w:tcPr>
                <w:p w:rsidR="002B5CED" w:rsidRPr="003427F3" w:rsidRDefault="002B5CED" w:rsidP="002B5CED">
                  <w:pPr>
                    <w:spacing w:line="204" w:lineRule="auto"/>
                    <w:ind w:left="-57"/>
                    <w:jc w:val="center"/>
                  </w:pPr>
                  <w:r>
                    <w:t>Конкурс</w:t>
                  </w:r>
                </w:p>
              </w:tc>
            </w:tr>
            <w:tr w:rsidR="002B5CED" w:rsidRPr="001F33EE" w:rsidTr="003B0DFB">
              <w:trPr>
                <w:trHeight w:hRule="exact" w:val="225"/>
              </w:trPr>
              <w:tc>
                <w:tcPr>
                  <w:tcW w:w="1122" w:type="dxa"/>
                  <w:vMerge/>
                  <w:shd w:val="clear" w:color="auto" w:fill="auto"/>
                  <w:vAlign w:val="center"/>
                </w:tcPr>
                <w:p w:rsidR="002B5CED" w:rsidRDefault="002B5CED" w:rsidP="002B5CED">
                  <w:pPr>
                    <w:spacing w:line="204" w:lineRule="auto"/>
                    <w:ind w:left="-57"/>
                    <w:jc w:val="center"/>
                  </w:pPr>
                </w:p>
              </w:tc>
              <w:tc>
                <w:tcPr>
                  <w:tcW w:w="4686" w:type="dxa"/>
                  <w:shd w:val="clear" w:color="auto" w:fill="auto"/>
                  <w:vAlign w:val="center"/>
                </w:tcPr>
                <w:p w:rsidR="002B5CED" w:rsidRPr="006B6AEE" w:rsidRDefault="002B5CED" w:rsidP="002B5CED">
                  <w:pPr>
                    <w:spacing w:line="204" w:lineRule="auto"/>
                    <w:jc w:val="center"/>
                  </w:pPr>
                  <w:r>
                    <w:t>Форма обучения</w:t>
                  </w:r>
                </w:p>
              </w:tc>
              <w:tc>
                <w:tcPr>
                  <w:tcW w:w="5139" w:type="dxa"/>
                  <w:shd w:val="clear" w:color="auto" w:fill="auto"/>
                  <w:vAlign w:val="center"/>
                </w:tcPr>
                <w:p w:rsidR="002B5CED" w:rsidRPr="001F33EE" w:rsidRDefault="002B5CED" w:rsidP="002B5CED">
                  <w:pPr>
                    <w:spacing w:line="204" w:lineRule="auto"/>
                    <w:jc w:val="center"/>
                    <w:rPr>
                      <w:lang w:val="en-US"/>
                    </w:rPr>
                  </w:pPr>
                  <w:r>
                    <w:t>Основа финансирования</w:t>
                  </w:r>
                </w:p>
              </w:tc>
            </w:tr>
            <w:tr w:rsidR="002B5CED" w:rsidTr="003B0DFB">
              <w:trPr>
                <w:trHeight w:hRule="exact" w:val="225"/>
              </w:trPr>
              <w:tc>
                <w:tcPr>
                  <w:tcW w:w="1122" w:type="dxa"/>
                  <w:vMerge/>
                  <w:shd w:val="clear" w:color="auto" w:fill="auto"/>
                  <w:vAlign w:val="center"/>
                </w:tcPr>
                <w:p w:rsidR="002B5CED" w:rsidRDefault="002B5CED" w:rsidP="002B5CED">
                  <w:pPr>
                    <w:spacing w:line="204" w:lineRule="auto"/>
                    <w:ind w:left="-57"/>
                    <w:jc w:val="center"/>
                  </w:pPr>
                </w:p>
              </w:tc>
              <w:tc>
                <w:tcPr>
                  <w:tcW w:w="4686" w:type="dxa"/>
                  <w:shd w:val="clear" w:color="auto" w:fill="auto"/>
                  <w:vAlign w:val="center"/>
                </w:tcPr>
                <w:p w:rsidR="002B5CED" w:rsidRDefault="002B5CED" w:rsidP="002B5CED">
                  <w:pPr>
                    <w:spacing w:line="204" w:lineRule="auto"/>
                    <w:jc w:val="center"/>
                  </w:pPr>
                  <w:r>
                    <w:t>Форма участия в конкурсе</w:t>
                  </w:r>
                </w:p>
              </w:tc>
              <w:tc>
                <w:tcPr>
                  <w:tcW w:w="5139" w:type="dxa"/>
                  <w:shd w:val="clear" w:color="auto" w:fill="auto"/>
                  <w:vAlign w:val="center"/>
                </w:tcPr>
                <w:p w:rsidR="002B5CED" w:rsidRDefault="002B5CED" w:rsidP="002B5CED">
                  <w:pPr>
                    <w:spacing w:line="204" w:lineRule="auto"/>
                    <w:jc w:val="center"/>
                  </w:pPr>
                  <w:r>
                    <w:t>Уровень образования</w:t>
                  </w:r>
                </w:p>
              </w:tc>
            </w:tr>
            <w:tr w:rsidR="002B5CED" w:rsidRPr="008F54E2" w:rsidTr="003B0DFB">
              <w:trPr>
                <w:trHeight w:hRule="exact" w:val="225"/>
              </w:trPr>
              <w:tc>
                <w:tcPr>
                  <w:tcW w:w="1122" w:type="dxa"/>
                  <w:vMerge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2B5CED" w:rsidRDefault="002B5CED" w:rsidP="002B5CED">
                  <w:pPr>
                    <w:spacing w:line="204" w:lineRule="auto"/>
                    <w:ind w:left="-57"/>
                    <w:jc w:val="center"/>
                  </w:pPr>
                </w:p>
              </w:tc>
              <w:tc>
                <w:tcPr>
                  <w:tcW w:w="9825" w:type="dxa"/>
                  <w:gridSpan w:val="2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2B5CED" w:rsidRPr="008F54E2" w:rsidRDefault="002B5CED" w:rsidP="002B5CED">
                  <w:pPr>
                    <w:spacing w:line="204" w:lineRule="auto"/>
                    <w:jc w:val="center"/>
                  </w:pPr>
                  <w:r>
                    <w:t xml:space="preserve">Код </w:t>
                  </w:r>
                  <w:proofErr w:type="spellStart"/>
                  <w:r>
                    <w:t>НпС</w:t>
                  </w:r>
                  <w:proofErr w:type="spellEnd"/>
                  <w:r>
                    <w:t xml:space="preserve">, название </w:t>
                  </w:r>
                  <w:proofErr w:type="spellStart"/>
                  <w:r>
                    <w:t>НпС</w:t>
                  </w:r>
                  <w:proofErr w:type="spellEnd"/>
                  <w:r>
                    <w:t>, название образовательной программы</w:t>
                  </w:r>
                </w:p>
              </w:tc>
            </w:tr>
            <w:tr w:rsidR="002B5CED" w:rsidRPr="004C6D1A" w:rsidTr="003B0DFB">
              <w:trPr>
                <w:trHeight w:hRule="exact" w:val="284"/>
              </w:trPr>
              <w:tc>
                <w:tcPr>
                  <w:tcW w:w="1122" w:type="dxa"/>
                  <w:vMerge w:val="restart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:rsidR="002B5CED" w:rsidRDefault="002B5CED" w:rsidP="002B5CED">
                  <w:pPr>
                    <w:spacing w:line="204" w:lineRule="auto"/>
                    <w:ind w:left="-57"/>
                    <w:jc w:val="center"/>
                  </w:pPr>
                  <w:r>
                    <w:t>1</w:t>
                  </w:r>
                </w:p>
              </w:tc>
              <w:tc>
                <w:tcPr>
                  <w:tcW w:w="4686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:rsidR="002B5CED" w:rsidRPr="004C6D1A" w:rsidRDefault="002B5CED" w:rsidP="002B5CED">
                  <w:pPr>
                    <w:spacing w:line="204" w:lineRule="auto"/>
                    <w:ind w:left="-97" w:right="-48"/>
                    <w:jc w:val="center"/>
                    <w:rPr>
                      <w:rFonts w:ascii="Comic Sans MS" w:hAnsi="Comic Sans MS" w:cs="Arial"/>
                      <w:b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5139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:rsidR="002B5CED" w:rsidRPr="004C6D1A" w:rsidRDefault="002B5CED" w:rsidP="002B5CED">
                  <w:pPr>
                    <w:spacing w:line="204" w:lineRule="auto"/>
                    <w:ind w:left="-97" w:right="-48"/>
                    <w:jc w:val="center"/>
                    <w:rPr>
                      <w:rFonts w:ascii="Comic Sans MS" w:hAnsi="Comic Sans MS" w:cs="Arial"/>
                      <w:b/>
                      <w:color w:val="0000FF"/>
                      <w:sz w:val="24"/>
                      <w:szCs w:val="24"/>
                    </w:rPr>
                  </w:pPr>
                </w:p>
              </w:tc>
            </w:tr>
            <w:tr w:rsidR="002B5CED" w:rsidRPr="004C6D1A" w:rsidTr="003B0DFB">
              <w:trPr>
                <w:trHeight w:hRule="exact" w:val="284"/>
              </w:trPr>
              <w:tc>
                <w:tcPr>
                  <w:tcW w:w="1122" w:type="dxa"/>
                  <w:vMerge/>
                  <w:shd w:val="clear" w:color="auto" w:fill="auto"/>
                  <w:vAlign w:val="center"/>
                </w:tcPr>
                <w:p w:rsidR="002B5CED" w:rsidRDefault="002B5CED" w:rsidP="002B5CED">
                  <w:pPr>
                    <w:spacing w:line="204" w:lineRule="auto"/>
                    <w:ind w:left="-57"/>
                    <w:jc w:val="center"/>
                  </w:pPr>
                </w:p>
              </w:tc>
              <w:tc>
                <w:tcPr>
                  <w:tcW w:w="4686" w:type="dxa"/>
                  <w:shd w:val="clear" w:color="auto" w:fill="auto"/>
                  <w:vAlign w:val="center"/>
                </w:tcPr>
                <w:p w:rsidR="002B5CED" w:rsidRPr="004C6D1A" w:rsidRDefault="002B5CED" w:rsidP="002B5CED">
                  <w:pPr>
                    <w:spacing w:line="204" w:lineRule="auto"/>
                    <w:ind w:left="-97" w:right="-48"/>
                    <w:jc w:val="center"/>
                    <w:rPr>
                      <w:rFonts w:ascii="Comic Sans MS" w:hAnsi="Comic Sans MS" w:cs="Arial"/>
                      <w:b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5139" w:type="dxa"/>
                  <w:shd w:val="clear" w:color="auto" w:fill="auto"/>
                  <w:vAlign w:val="center"/>
                </w:tcPr>
                <w:p w:rsidR="002B5CED" w:rsidRPr="004C6D1A" w:rsidRDefault="002B5CED" w:rsidP="002B5CED">
                  <w:pPr>
                    <w:spacing w:line="204" w:lineRule="auto"/>
                    <w:ind w:left="-97" w:right="-48"/>
                    <w:jc w:val="center"/>
                    <w:rPr>
                      <w:rFonts w:ascii="Comic Sans MS" w:hAnsi="Comic Sans MS" w:cs="Arial"/>
                      <w:b/>
                      <w:color w:val="0000FF"/>
                      <w:sz w:val="24"/>
                      <w:szCs w:val="24"/>
                    </w:rPr>
                  </w:pPr>
                </w:p>
              </w:tc>
            </w:tr>
            <w:tr w:rsidR="002B5CED" w:rsidRPr="004C6D1A" w:rsidTr="003B0DFB">
              <w:trPr>
                <w:trHeight w:hRule="exact" w:val="284"/>
              </w:trPr>
              <w:tc>
                <w:tcPr>
                  <w:tcW w:w="1122" w:type="dxa"/>
                  <w:vMerge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2B5CED" w:rsidRDefault="002B5CED" w:rsidP="002B5CED">
                  <w:pPr>
                    <w:spacing w:line="204" w:lineRule="auto"/>
                    <w:ind w:left="-57"/>
                    <w:jc w:val="center"/>
                  </w:pPr>
                </w:p>
              </w:tc>
              <w:tc>
                <w:tcPr>
                  <w:tcW w:w="9825" w:type="dxa"/>
                  <w:gridSpan w:val="2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2B5CED" w:rsidRPr="004C6D1A" w:rsidRDefault="002B5CED" w:rsidP="002B5CED">
                  <w:pPr>
                    <w:spacing w:line="204" w:lineRule="auto"/>
                    <w:ind w:left="-97" w:right="-48"/>
                    <w:jc w:val="center"/>
                    <w:rPr>
                      <w:rFonts w:ascii="Comic Sans MS" w:hAnsi="Comic Sans MS" w:cs="Arial"/>
                      <w:b/>
                      <w:color w:val="0000FF"/>
                      <w:sz w:val="24"/>
                      <w:szCs w:val="24"/>
                    </w:rPr>
                  </w:pPr>
                </w:p>
              </w:tc>
            </w:tr>
          </w:tbl>
          <w:p w:rsidR="00F272EB" w:rsidRDefault="00F272EB">
            <w:pPr>
              <w:spacing w:after="0" w:line="240" w:lineRule="auto"/>
            </w:pPr>
          </w:p>
        </w:tc>
        <w:tc>
          <w:tcPr>
            <w:tcW w:w="1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</w:tr>
      <w:tr w:rsidR="00F272EB" w:rsidTr="00507A7A">
        <w:trPr>
          <w:trHeight w:val="90"/>
        </w:trPr>
        <w:tc>
          <w:tcPr>
            <w:tcW w:w="30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38" w:type="dxa"/>
            <w:gridSpan w:val="5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40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3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234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  <w:gridSpan w:val="1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50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44" w:type="dxa"/>
            <w:gridSpan w:val="5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</w:tr>
      <w:tr w:rsidR="00046285" w:rsidTr="00507A7A">
        <w:tc>
          <w:tcPr>
            <w:tcW w:w="30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0950" w:type="dxa"/>
            <w:gridSpan w:val="9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"/>
              <w:gridCol w:w="6"/>
              <w:gridCol w:w="7"/>
              <w:gridCol w:w="2087"/>
              <w:gridCol w:w="60"/>
              <w:gridCol w:w="731"/>
              <w:gridCol w:w="60"/>
              <w:gridCol w:w="2031"/>
              <w:gridCol w:w="543"/>
              <w:gridCol w:w="537"/>
              <w:gridCol w:w="269"/>
              <w:gridCol w:w="100"/>
              <w:gridCol w:w="365"/>
              <w:gridCol w:w="602"/>
              <w:gridCol w:w="269"/>
              <w:gridCol w:w="100"/>
              <w:gridCol w:w="480"/>
              <w:gridCol w:w="2644"/>
            </w:tblGrid>
            <w:tr w:rsidR="00F272EB" w:rsidTr="006734F8">
              <w:trPr>
                <w:trHeight w:val="18"/>
              </w:trPr>
              <w:tc>
                <w:tcPr>
                  <w:tcW w:w="1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8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3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3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8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4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46285" w:rsidTr="006734F8">
              <w:trPr>
                <w:trHeight w:val="265"/>
              </w:trPr>
              <w:tc>
                <w:tcPr>
                  <w:tcW w:w="1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2" w:type="dxa"/>
                  <w:gridSpan w:val="6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12"/>
                  </w:tblGrid>
                  <w:tr w:rsidR="00F272EB">
                    <w:trPr>
                      <w:trHeight w:val="696"/>
                    </w:trPr>
                    <w:tc>
                      <w:tcPr>
                        <w:tcW w:w="5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Pr="002B5CED" w:rsidRDefault="004F63FD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2B5CED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Нуждаюсь в необходимости создания специальных условий при проведении вступительных испытаний в связи с ограниченными возможностями здоровья или инвалидностью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53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1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F272E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5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5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3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ДА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60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1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F272E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80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НЕТ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264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46285" w:rsidTr="006734F8">
              <w:trPr>
                <w:trHeight w:val="469"/>
              </w:trPr>
              <w:tc>
                <w:tcPr>
                  <w:tcW w:w="1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2" w:type="dxa"/>
                  <w:gridSpan w:val="6"/>
                  <w:vMerge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8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4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272EB" w:rsidTr="006734F8">
              <w:trPr>
                <w:trHeight w:val="59"/>
              </w:trPr>
              <w:tc>
                <w:tcPr>
                  <w:tcW w:w="1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8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3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3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8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4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46285" w:rsidTr="006734F8">
              <w:trPr>
                <w:trHeight w:val="265"/>
              </w:trPr>
              <w:tc>
                <w:tcPr>
                  <w:tcW w:w="1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85" w:type="dxa"/>
                  <w:gridSpan w:val="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5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28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16"/>
                          </w:rPr>
                          <w:t>если ДА, указать специальные условия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40" w:type="dxa"/>
                  <w:gridSpan w:val="11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22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79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F272E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</w:tr>
            <w:tr w:rsidR="00F272EB" w:rsidTr="006734F8">
              <w:trPr>
                <w:trHeight w:val="115"/>
              </w:trPr>
              <w:tc>
                <w:tcPr>
                  <w:tcW w:w="1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8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3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3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8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4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6734F8" w:rsidRPr="00A34468" w:rsidRDefault="006734F8" w:rsidP="006734F8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</w:t>
            </w:r>
            <w:r w:rsidRPr="006734F8">
              <w:rPr>
                <w:b/>
                <w:color w:val="000000"/>
                <w:sz w:val="18"/>
                <w:szCs w:val="18"/>
              </w:rPr>
              <w:t>ариант сдачи вступительных испытаний</w:t>
            </w:r>
            <w:r>
              <w:rPr>
                <w:b/>
                <w:color w:val="000000"/>
                <w:sz w:val="18"/>
                <w:szCs w:val="18"/>
              </w:rPr>
              <w:t>:</w:t>
            </w:r>
            <w:bookmarkStart w:id="0" w:name="_GoBack"/>
            <w:bookmarkEnd w:id="0"/>
            <w:r w:rsidRPr="00A34468">
              <w:rPr>
                <w:b/>
                <w:color w:val="000000"/>
                <w:sz w:val="18"/>
                <w:szCs w:val="18"/>
              </w:rPr>
              <w:t xml:space="preserve">  </w:t>
            </w:r>
          </w:p>
          <w:p w:rsidR="006734F8" w:rsidRDefault="006734F8" w:rsidP="006734F8">
            <w:r>
              <w:rPr>
                <w:b/>
                <w:noProof/>
                <w:color w:val="000000"/>
                <w:sz w:val="18"/>
                <w:szCs w:val="18"/>
              </w:rPr>
              <w:pict>
                <v:rect id="_x0000_s1029" style="position:absolute;margin-left:50.85pt;margin-top:2.2pt;width:8.95pt;height:9.05pt;z-index:251660288"/>
              </w:pict>
            </w:r>
            <w:r>
              <w:rPr>
                <w:b/>
                <w:noProof/>
                <w:color w:val="000000"/>
                <w:sz w:val="18"/>
                <w:szCs w:val="18"/>
              </w:rPr>
              <w:pict>
                <v:rect id="_x0000_s1028" style="position:absolute;margin-left:.2pt;margin-top:1.95pt;width:8.9pt;height:8.65pt;z-index:251659264"/>
              </w:pict>
            </w:r>
            <w:r w:rsidRPr="00A34468">
              <w:rPr>
                <w:b/>
                <w:color w:val="000000"/>
                <w:sz w:val="18"/>
                <w:szCs w:val="18"/>
              </w:rPr>
              <w:t xml:space="preserve">  </w:t>
            </w:r>
            <w:r>
              <w:rPr>
                <w:b/>
                <w:color w:val="000000"/>
                <w:sz w:val="18"/>
                <w:szCs w:val="18"/>
              </w:rPr>
              <w:t xml:space="preserve">   </w:t>
            </w:r>
            <w:r w:rsidRPr="00B87EB0">
              <w:rPr>
                <w:color w:val="000000"/>
                <w:sz w:val="18"/>
                <w:szCs w:val="18"/>
              </w:rPr>
              <w:t>очно или</w:t>
            </w:r>
            <w:r w:rsidRPr="00A34468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 xml:space="preserve">      </w:t>
            </w:r>
            <w:r w:rsidRPr="00B87EB0">
              <w:rPr>
                <w:color w:val="000000"/>
                <w:sz w:val="18"/>
                <w:szCs w:val="18"/>
              </w:rPr>
              <w:t>с</w:t>
            </w:r>
            <w:r w:rsidRPr="00A34468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87EB0">
              <w:rPr>
                <w:color w:val="000000"/>
                <w:sz w:val="18"/>
                <w:szCs w:val="18"/>
              </w:rPr>
              <w:t>использованием дистанционных технологий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"/>
              <w:gridCol w:w="6"/>
              <w:gridCol w:w="7"/>
              <w:gridCol w:w="2087"/>
              <w:gridCol w:w="60"/>
              <w:gridCol w:w="731"/>
              <w:gridCol w:w="60"/>
              <w:gridCol w:w="2031"/>
              <w:gridCol w:w="543"/>
              <w:gridCol w:w="537"/>
              <w:gridCol w:w="269"/>
              <w:gridCol w:w="100"/>
              <w:gridCol w:w="365"/>
              <w:gridCol w:w="602"/>
              <w:gridCol w:w="269"/>
              <w:gridCol w:w="100"/>
              <w:gridCol w:w="480"/>
              <w:gridCol w:w="2644"/>
            </w:tblGrid>
            <w:tr w:rsidR="00046285" w:rsidTr="006734F8">
              <w:trPr>
                <w:trHeight w:val="265"/>
              </w:trPr>
              <w:tc>
                <w:tcPr>
                  <w:tcW w:w="1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9" w:type="dxa"/>
                  <w:gridSpan w:val="5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69"/>
                  </w:tblGrid>
                  <w:tr w:rsidR="00F272EB" w:rsidTr="006734F8">
                    <w:trPr>
                      <w:trHeight w:val="227"/>
                    </w:trPr>
                    <w:tc>
                      <w:tcPr>
                        <w:tcW w:w="49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Имею преимущественное право на поступление в вуз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54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1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F272E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5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5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3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ДА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60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1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F272E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80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НЕТ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264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272EB" w:rsidTr="006734F8">
              <w:trPr>
                <w:trHeight w:val="59"/>
              </w:trPr>
              <w:tc>
                <w:tcPr>
                  <w:tcW w:w="1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8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3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3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8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4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46285" w:rsidTr="006734F8">
              <w:trPr>
                <w:trHeight w:val="265"/>
              </w:trPr>
              <w:tc>
                <w:tcPr>
                  <w:tcW w:w="1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00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99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2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16"/>
                          </w:rPr>
                          <w:t>если ДА, указать основание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31" w:type="dxa"/>
                  <w:gridSpan w:val="1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13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874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F272E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</w:tr>
            <w:tr w:rsidR="00F272EB" w:rsidTr="006734F8">
              <w:trPr>
                <w:trHeight w:val="31"/>
              </w:trPr>
              <w:tc>
                <w:tcPr>
                  <w:tcW w:w="1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8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3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3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8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4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F272EB" w:rsidRDefault="00F272EB">
            <w:pPr>
              <w:spacing w:after="0" w:line="240" w:lineRule="auto"/>
            </w:pPr>
          </w:p>
        </w:tc>
        <w:tc>
          <w:tcPr>
            <w:tcW w:w="1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</w:tr>
      <w:tr w:rsidR="00F272EB" w:rsidTr="00507A7A">
        <w:trPr>
          <w:trHeight w:val="30"/>
        </w:trPr>
        <w:tc>
          <w:tcPr>
            <w:tcW w:w="30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38" w:type="dxa"/>
            <w:gridSpan w:val="5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40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3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234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  <w:gridSpan w:val="1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50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44" w:type="dxa"/>
            <w:gridSpan w:val="5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</w:tr>
      <w:tr w:rsidR="00046285" w:rsidTr="00507A7A">
        <w:tc>
          <w:tcPr>
            <w:tcW w:w="30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0926" w:type="dxa"/>
            <w:gridSpan w:val="87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"/>
              <w:gridCol w:w="12"/>
              <w:gridCol w:w="6"/>
              <w:gridCol w:w="2404"/>
              <w:gridCol w:w="266"/>
              <w:gridCol w:w="80"/>
              <w:gridCol w:w="269"/>
              <w:gridCol w:w="100"/>
              <w:gridCol w:w="1182"/>
              <w:gridCol w:w="102"/>
              <w:gridCol w:w="269"/>
              <w:gridCol w:w="114"/>
              <w:gridCol w:w="648"/>
              <w:gridCol w:w="27"/>
              <w:gridCol w:w="299"/>
              <w:gridCol w:w="79"/>
              <w:gridCol w:w="180"/>
              <w:gridCol w:w="27"/>
              <w:gridCol w:w="61"/>
              <w:gridCol w:w="100"/>
              <w:gridCol w:w="80"/>
              <w:gridCol w:w="27"/>
              <w:gridCol w:w="72"/>
              <w:gridCol w:w="27"/>
              <w:gridCol w:w="338"/>
              <w:gridCol w:w="27"/>
              <w:gridCol w:w="575"/>
              <w:gridCol w:w="27"/>
              <w:gridCol w:w="102"/>
              <w:gridCol w:w="140"/>
              <w:gridCol w:w="27"/>
              <w:gridCol w:w="62"/>
              <w:gridCol w:w="27"/>
              <w:gridCol w:w="179"/>
              <w:gridCol w:w="99"/>
              <w:gridCol w:w="173"/>
              <w:gridCol w:w="27"/>
              <w:gridCol w:w="911"/>
              <w:gridCol w:w="126"/>
              <w:gridCol w:w="269"/>
              <w:gridCol w:w="100"/>
              <w:gridCol w:w="1004"/>
              <w:gridCol w:w="239"/>
            </w:tblGrid>
            <w:tr w:rsidR="00046285" w:rsidTr="00045B3E">
              <w:trPr>
                <w:trHeight w:val="265"/>
              </w:trPr>
              <w:tc>
                <w:tcPr>
                  <w:tcW w:w="5464" w:type="dxa"/>
                  <w:gridSpan w:val="1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64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54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Имею индивидуальные достижения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8" w:type="dxa"/>
                  <w:gridSpan w:val="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0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F272E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5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5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3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ДА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1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F272E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8" w:type="dxa"/>
                  <w:gridSpan w:val="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8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НЕТ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272EB" w:rsidTr="00045B3E">
              <w:trPr>
                <w:trHeight w:val="100"/>
              </w:trPr>
              <w:tc>
                <w:tcPr>
                  <w:tcW w:w="1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0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3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46285" w:rsidTr="00045B3E">
              <w:trPr>
                <w:trHeight w:val="265"/>
              </w:trPr>
              <w:tc>
                <w:tcPr>
                  <w:tcW w:w="1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22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19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24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16"/>
                          </w:rPr>
                          <w:t>если ДА, указать сведения о них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8461" w:type="dxa"/>
                  <w:gridSpan w:val="39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43"/>
                  </w:tblGrid>
                  <w:tr w:rsidR="00F272EB">
                    <w:trPr>
                      <w:trHeight w:val="877"/>
                    </w:trPr>
                    <w:tc>
                      <w:tcPr>
                        <w:tcW w:w="848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rFonts w:ascii="Comic Sans MS" w:eastAsia="Comic Sans MS" w:hAnsi="Comic Sans MS"/>
                            <w:b/>
                            <w:color w:val="000000"/>
                            <w:sz w:val="16"/>
                          </w:rPr>
                          <w:t xml:space="preserve"> 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</w:tr>
            <w:tr w:rsidR="00046285" w:rsidTr="00045B3E">
              <w:trPr>
                <w:trHeight w:val="650"/>
              </w:trPr>
              <w:tc>
                <w:tcPr>
                  <w:tcW w:w="1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0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461" w:type="dxa"/>
                  <w:gridSpan w:val="39"/>
                  <w:vMerge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272EB" w:rsidTr="00045B3E">
              <w:trPr>
                <w:trHeight w:val="60"/>
              </w:trPr>
              <w:tc>
                <w:tcPr>
                  <w:tcW w:w="1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0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3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46285" w:rsidTr="00045B3E">
              <w:trPr>
                <w:trHeight w:val="265"/>
              </w:trPr>
              <w:tc>
                <w:tcPr>
                  <w:tcW w:w="1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61" w:type="dxa"/>
                  <w:gridSpan w:val="11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61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54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Нуждаюсь в общежитии для проживания в период обучения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29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8" w:type="dxa"/>
                  <w:gridSpan w:val="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0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F272E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7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5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5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3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ДА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57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1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F272E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6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8" w:type="dxa"/>
                  <w:gridSpan w:val="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8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НЕТ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272EB" w:rsidTr="00045B3E">
              <w:trPr>
                <w:trHeight w:val="59"/>
              </w:trPr>
              <w:tc>
                <w:tcPr>
                  <w:tcW w:w="1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0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3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272EB" w:rsidTr="00045B3E">
              <w:trPr>
                <w:trHeight w:val="16"/>
              </w:trPr>
              <w:tc>
                <w:tcPr>
                  <w:tcW w:w="1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0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3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F272EB" w:rsidRDefault="00F272EB">
            <w:pPr>
              <w:spacing w:after="0" w:line="240" w:lineRule="auto"/>
            </w:pPr>
          </w:p>
        </w:tc>
        <w:tc>
          <w:tcPr>
            <w:tcW w:w="1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</w:tr>
      <w:tr w:rsidR="00F272EB" w:rsidTr="00507A7A">
        <w:trPr>
          <w:trHeight w:val="60"/>
        </w:trPr>
        <w:tc>
          <w:tcPr>
            <w:tcW w:w="30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38" w:type="dxa"/>
            <w:gridSpan w:val="5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40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3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234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  <w:gridSpan w:val="1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50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44" w:type="dxa"/>
            <w:gridSpan w:val="5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</w:tr>
      <w:tr w:rsidR="00046285" w:rsidTr="00507A7A">
        <w:trPr>
          <w:trHeight w:val="265"/>
        </w:trPr>
        <w:tc>
          <w:tcPr>
            <w:tcW w:w="30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91" w:type="dxa"/>
            <w:gridSpan w:val="15"/>
          </w:tcPr>
          <w:p w:rsidR="00045B3E" w:rsidRDefault="00045B3E"/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7"/>
            </w:tblGrid>
            <w:tr w:rsidR="00F272EB">
              <w:trPr>
                <w:trHeight w:val="227"/>
              </w:trPr>
              <w:tc>
                <w:tcPr>
                  <w:tcW w:w="23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272EB" w:rsidRDefault="004F63FD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язык вступительных испытаний</w:t>
                  </w:r>
                </w:p>
              </w:tc>
            </w:tr>
          </w:tbl>
          <w:p w:rsidR="00F272EB" w:rsidRDefault="00F272EB">
            <w:pPr>
              <w:spacing w:after="0" w:line="240" w:lineRule="auto"/>
            </w:pPr>
          </w:p>
        </w:tc>
        <w:tc>
          <w:tcPr>
            <w:tcW w:w="94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435" w:type="dxa"/>
            <w:gridSpan w:val="67"/>
          </w:tcPr>
          <w:p w:rsidR="00045B3E" w:rsidRDefault="00045B3E"/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5"/>
            </w:tblGrid>
            <w:tr w:rsidR="00F272EB" w:rsidTr="00045B3E">
              <w:trPr>
                <w:trHeight w:val="227"/>
              </w:trPr>
              <w:tc>
                <w:tcPr>
                  <w:tcW w:w="8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272EB" w:rsidRPr="00423478" w:rsidRDefault="00423478" w:rsidP="00423478">
                  <w:pPr>
                    <w:pStyle w:val="a5"/>
                    <w:rPr>
                      <w:rFonts w:ascii="Comic Sans MS" w:hAnsi="Comic Sans MS"/>
                      <w:b/>
                    </w:rPr>
                  </w:pPr>
                  <w:r w:rsidRPr="00423478">
                    <w:rPr>
                      <w:rFonts w:ascii="Comic Sans MS" w:hAnsi="Comic Sans MS"/>
                      <w:b/>
                    </w:rPr>
                    <w:t>русский</w:t>
                  </w:r>
                  <w:r w:rsidRPr="00423478">
                    <w:rPr>
                      <w:rFonts w:ascii="Comic Sans MS" w:hAnsi="Comic Sans MS"/>
                      <w:b/>
                      <w:lang w:val="en-US"/>
                    </w:rPr>
                    <w:t xml:space="preserve"> </w:t>
                  </w:r>
                  <w:r w:rsidRPr="00423478">
                    <w:rPr>
                      <w:rFonts w:ascii="Comic Sans MS" w:hAnsi="Comic Sans MS"/>
                      <w:b/>
                    </w:rPr>
                    <w:t>язык</w:t>
                  </w:r>
                </w:p>
              </w:tc>
            </w:tr>
          </w:tbl>
          <w:p w:rsidR="00F272EB" w:rsidRDefault="00F272EB">
            <w:pPr>
              <w:spacing w:after="0" w:line="240" w:lineRule="auto"/>
            </w:pPr>
          </w:p>
        </w:tc>
        <w:tc>
          <w:tcPr>
            <w:tcW w:w="1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</w:tr>
      <w:tr w:rsidR="00F272EB" w:rsidTr="00507A7A">
        <w:trPr>
          <w:trHeight w:val="62"/>
        </w:trPr>
        <w:tc>
          <w:tcPr>
            <w:tcW w:w="30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38" w:type="dxa"/>
            <w:gridSpan w:val="5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40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3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234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  <w:gridSpan w:val="1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50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44" w:type="dxa"/>
            <w:gridSpan w:val="5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</w:tr>
      <w:tr w:rsidR="00046285" w:rsidTr="00507A7A">
        <w:trPr>
          <w:trHeight w:val="148"/>
        </w:trPr>
        <w:tc>
          <w:tcPr>
            <w:tcW w:w="30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5502" w:type="dxa"/>
            <w:gridSpan w:val="48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64"/>
            </w:tblGrid>
            <w:tr w:rsidR="00F272EB">
              <w:trPr>
                <w:trHeight w:val="441"/>
              </w:trPr>
              <w:tc>
                <w:tcPr>
                  <w:tcW w:w="54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272EB" w:rsidRDefault="004F63FD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18"/>
                    </w:rPr>
                    <w:t>Подтверждаю отсутствие диплома магистра, диплома  специалиста</w:t>
                  </w:r>
                </w:p>
              </w:tc>
            </w:tr>
          </w:tbl>
          <w:p w:rsidR="00F272EB" w:rsidRDefault="00F272EB">
            <w:pPr>
              <w:spacing w:after="0" w:line="240" w:lineRule="auto"/>
            </w:pPr>
          </w:p>
        </w:tc>
        <w:tc>
          <w:tcPr>
            <w:tcW w:w="587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"/>
            </w:tblGrid>
            <w:tr w:rsidR="00F272EB">
              <w:trPr>
                <w:trHeight w:val="227"/>
              </w:trPr>
              <w:tc>
                <w:tcPr>
                  <w:tcW w:w="2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272EB" w:rsidRDefault="00F272EB">
                  <w:pPr>
                    <w:spacing w:after="0" w:line="240" w:lineRule="auto"/>
                  </w:pPr>
                </w:p>
              </w:tc>
            </w:tr>
          </w:tbl>
          <w:p w:rsidR="00F272EB" w:rsidRDefault="00F272EB">
            <w:pPr>
              <w:spacing w:after="0" w:line="240" w:lineRule="auto"/>
            </w:pPr>
          </w:p>
        </w:tc>
        <w:tc>
          <w:tcPr>
            <w:tcW w:w="10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  <w:gridSpan w:val="3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5"/>
            </w:tblGrid>
            <w:tr w:rsidR="00F272EB">
              <w:trPr>
                <w:trHeight w:val="227"/>
              </w:trPr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272EB" w:rsidRDefault="004F63FD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ДА</w:t>
                  </w:r>
                </w:p>
              </w:tc>
            </w:tr>
          </w:tbl>
          <w:p w:rsidR="00F272EB" w:rsidRDefault="00F272EB">
            <w:pPr>
              <w:spacing w:after="0" w:line="240" w:lineRule="auto"/>
            </w:pPr>
          </w:p>
        </w:tc>
        <w:tc>
          <w:tcPr>
            <w:tcW w:w="602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"/>
            </w:tblGrid>
            <w:tr w:rsidR="00F272EB">
              <w:trPr>
                <w:trHeight w:val="227"/>
              </w:trPr>
              <w:tc>
                <w:tcPr>
                  <w:tcW w:w="2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272EB" w:rsidRDefault="00F272EB">
                  <w:pPr>
                    <w:spacing w:after="0" w:line="240" w:lineRule="auto"/>
                  </w:pPr>
                </w:p>
              </w:tc>
            </w:tr>
          </w:tbl>
          <w:p w:rsidR="00F272EB" w:rsidRDefault="00F272EB">
            <w:pPr>
              <w:spacing w:after="0" w:line="240" w:lineRule="auto"/>
            </w:pPr>
          </w:p>
        </w:tc>
        <w:tc>
          <w:tcPr>
            <w:tcW w:w="10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479" w:type="dxa"/>
            <w:gridSpan w:val="1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0"/>
            </w:tblGrid>
            <w:tr w:rsidR="00F272EB">
              <w:trPr>
                <w:trHeight w:val="227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272EB" w:rsidRDefault="004F63FD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НЕТ</w:t>
                  </w:r>
                </w:p>
              </w:tc>
            </w:tr>
          </w:tbl>
          <w:p w:rsidR="00F272EB" w:rsidRDefault="00F272EB">
            <w:pPr>
              <w:spacing w:after="0" w:line="240" w:lineRule="auto"/>
            </w:pPr>
          </w:p>
        </w:tc>
        <w:tc>
          <w:tcPr>
            <w:tcW w:w="37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50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44" w:type="dxa"/>
            <w:gridSpan w:val="5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</w:tr>
      <w:tr w:rsidR="00046285" w:rsidTr="00507A7A">
        <w:trPr>
          <w:trHeight w:val="116"/>
        </w:trPr>
        <w:tc>
          <w:tcPr>
            <w:tcW w:w="30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5502" w:type="dxa"/>
            <w:gridSpan w:val="48"/>
            <w:vMerge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vMerge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  <w:gridSpan w:val="3"/>
            <w:vMerge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gridSpan w:val="2"/>
            <w:vMerge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479" w:type="dxa"/>
            <w:gridSpan w:val="14"/>
            <w:vMerge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92" w:type="dxa"/>
            <w:gridSpan w:val="10"/>
            <w:vMerge w:val="restart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72EB" w:rsidRDefault="004F63FD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222944" cy="222944"/>
                  <wp:effectExtent l="0" t="0" r="0" b="0"/>
                  <wp:docPr id="1" name="img2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2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944" cy="222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" w:type="dxa"/>
            <w:gridSpan w:val="7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2"/>
            </w:tblGrid>
            <w:tr w:rsidR="00F272EB">
              <w:trPr>
                <w:trHeight w:val="293"/>
              </w:trPr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 w:rsidR="00F272EB" w:rsidRDefault="004F63FD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подпись</w:t>
                  </w:r>
                </w:p>
              </w:tc>
            </w:tr>
          </w:tbl>
          <w:p w:rsidR="00F272EB" w:rsidRDefault="00F272EB">
            <w:pPr>
              <w:spacing w:after="0" w:line="240" w:lineRule="auto"/>
            </w:pPr>
          </w:p>
        </w:tc>
        <w:tc>
          <w:tcPr>
            <w:tcW w:w="3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</w:tr>
      <w:tr w:rsidR="00046285" w:rsidTr="00507A7A">
        <w:trPr>
          <w:trHeight w:val="214"/>
        </w:trPr>
        <w:tc>
          <w:tcPr>
            <w:tcW w:w="30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5502" w:type="dxa"/>
            <w:gridSpan w:val="48"/>
            <w:vMerge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  <w:gridSpan w:val="1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92" w:type="dxa"/>
            <w:gridSpan w:val="10"/>
            <w:vMerge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85" w:type="dxa"/>
            <w:gridSpan w:val="7"/>
            <w:vMerge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</w:tr>
      <w:tr w:rsidR="00046285" w:rsidTr="00507A7A">
        <w:trPr>
          <w:trHeight w:val="20"/>
        </w:trPr>
        <w:tc>
          <w:tcPr>
            <w:tcW w:w="30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38" w:type="dxa"/>
            <w:gridSpan w:val="5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40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3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234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  <w:gridSpan w:val="1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98" w:type="dxa"/>
            <w:gridSpan w:val="11"/>
            <w:vMerge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44" w:type="dxa"/>
            <w:gridSpan w:val="5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</w:tr>
      <w:tr w:rsidR="00046285" w:rsidTr="00507A7A">
        <w:trPr>
          <w:trHeight w:val="339"/>
        </w:trPr>
        <w:tc>
          <w:tcPr>
            <w:tcW w:w="30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38" w:type="dxa"/>
            <w:gridSpan w:val="5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40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3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234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  <w:gridSpan w:val="1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58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8"/>
            </w:tblGrid>
            <w:tr w:rsidR="00F272EB">
              <w:trPr>
                <w:trHeight w:val="261"/>
              </w:trPr>
              <w:tc>
                <w:tcPr>
                  <w:tcW w:w="14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72EB" w:rsidRDefault="00F272EB">
                  <w:pPr>
                    <w:spacing w:after="0" w:line="240" w:lineRule="auto"/>
                  </w:pPr>
                </w:p>
              </w:tc>
            </w:tr>
          </w:tbl>
          <w:p w:rsidR="00F272EB" w:rsidRDefault="00F272EB">
            <w:pPr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44" w:type="dxa"/>
            <w:gridSpan w:val="5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</w:tr>
      <w:tr w:rsidR="00F272EB" w:rsidTr="00507A7A">
        <w:trPr>
          <w:trHeight w:val="68"/>
        </w:trPr>
        <w:tc>
          <w:tcPr>
            <w:tcW w:w="30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38" w:type="dxa"/>
            <w:gridSpan w:val="5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40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3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234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  <w:gridSpan w:val="1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50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44" w:type="dxa"/>
            <w:gridSpan w:val="5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</w:tr>
      <w:tr w:rsidR="00046285" w:rsidTr="00507A7A">
        <w:trPr>
          <w:trHeight w:val="1734"/>
        </w:trPr>
        <w:tc>
          <w:tcPr>
            <w:tcW w:w="30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633" w:type="dxa"/>
            <w:gridSpan w:val="75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99"/>
            </w:tblGrid>
            <w:tr w:rsidR="00F272EB">
              <w:trPr>
                <w:trHeight w:val="2027"/>
              </w:trPr>
              <w:tc>
                <w:tcPr>
                  <w:tcW w:w="85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272EB" w:rsidRDefault="004F63FD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18"/>
                    </w:rPr>
                    <w:t>Ознакомлен(а)</w:t>
                  </w:r>
                </w:p>
                <w:p w:rsidR="00F272EB" w:rsidRDefault="004F63FD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- с копией лицензии на право ведения образовательной деятельности </w:t>
                  </w:r>
                  <w:r w:rsidR="00045B3E">
                    <w:rPr>
                      <w:color w:val="000000"/>
                      <w:sz w:val="18"/>
                    </w:rPr>
                    <w:t>ГГНТУ</w:t>
                  </w:r>
                  <w:r>
                    <w:rPr>
                      <w:color w:val="000000"/>
                      <w:sz w:val="18"/>
                    </w:rPr>
                    <w:t xml:space="preserve"> (с приложениями);</w:t>
                  </w:r>
                </w:p>
                <w:p w:rsidR="00F272EB" w:rsidRDefault="004F63FD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- с копией свидетельства о государственной аккредитации </w:t>
                  </w:r>
                  <w:r w:rsidR="00045B3E">
                    <w:rPr>
                      <w:color w:val="000000"/>
                      <w:sz w:val="18"/>
                    </w:rPr>
                    <w:t>ГГНТУ</w:t>
                  </w:r>
                  <w:r>
                    <w:rPr>
                      <w:color w:val="000000"/>
                      <w:sz w:val="18"/>
                    </w:rPr>
                    <w:t xml:space="preserve"> (с приложениями);</w:t>
                  </w:r>
                </w:p>
                <w:p w:rsidR="00F272EB" w:rsidRDefault="004F63FD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- с датами завершения приема заявлений о согласии на зачисление;</w:t>
                  </w:r>
                </w:p>
                <w:p w:rsidR="00F272EB" w:rsidRDefault="004F63FD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- с информацией о предоставляемых поступающим особых правах и преимуществах при приеме на обучение по программам магистратуры;</w:t>
                  </w:r>
                </w:p>
                <w:p w:rsidR="00F272EB" w:rsidRDefault="004F63FD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- с правилами приема, в том числе правилами подачи апелляции по результатам вступительных испытаний в </w:t>
                  </w:r>
                  <w:r w:rsidR="00045B3E">
                    <w:rPr>
                      <w:color w:val="000000"/>
                      <w:sz w:val="18"/>
                    </w:rPr>
                    <w:t>ГГНТУ</w:t>
                  </w:r>
                  <w:r>
                    <w:rPr>
                      <w:color w:val="000000"/>
                      <w:sz w:val="18"/>
                    </w:rPr>
                    <w:t>;</w:t>
                  </w:r>
                </w:p>
                <w:p w:rsidR="00F272EB" w:rsidRDefault="004F63FD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- с расписанием проведения вступительных испытаний</w:t>
                  </w:r>
                </w:p>
              </w:tc>
            </w:tr>
          </w:tbl>
          <w:p w:rsidR="00F272EB" w:rsidRDefault="00F272EB">
            <w:pPr>
              <w:spacing w:after="0" w:line="240" w:lineRule="auto"/>
            </w:pPr>
          </w:p>
        </w:tc>
        <w:tc>
          <w:tcPr>
            <w:tcW w:w="2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50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44" w:type="dxa"/>
            <w:gridSpan w:val="5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</w:tr>
      <w:tr w:rsidR="00046285" w:rsidTr="00507A7A">
        <w:trPr>
          <w:trHeight w:val="331"/>
        </w:trPr>
        <w:tc>
          <w:tcPr>
            <w:tcW w:w="30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633" w:type="dxa"/>
            <w:gridSpan w:val="75"/>
            <w:vMerge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98" w:type="dxa"/>
            <w:gridSpan w:val="11"/>
            <w:vMerge w:val="restart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72EB" w:rsidRDefault="004F63FD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222944" cy="222944"/>
                  <wp:effectExtent l="0" t="0" r="0" b="0"/>
                  <wp:docPr id="2" name="img2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2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944" cy="222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2"/>
            </w:tblGrid>
            <w:tr w:rsidR="00F272EB">
              <w:trPr>
                <w:trHeight w:val="293"/>
              </w:trPr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 w:rsidR="00F272EB" w:rsidRDefault="004F63FD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подпись</w:t>
                  </w:r>
                </w:p>
              </w:tc>
            </w:tr>
          </w:tbl>
          <w:p w:rsidR="00F272EB" w:rsidRDefault="00F272EB">
            <w:pPr>
              <w:spacing w:after="0" w:line="240" w:lineRule="auto"/>
            </w:pPr>
          </w:p>
        </w:tc>
        <w:tc>
          <w:tcPr>
            <w:tcW w:w="3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</w:tr>
      <w:tr w:rsidR="00046285" w:rsidTr="00507A7A">
        <w:trPr>
          <w:trHeight w:val="20"/>
        </w:trPr>
        <w:tc>
          <w:tcPr>
            <w:tcW w:w="30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38" w:type="dxa"/>
            <w:gridSpan w:val="5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40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3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234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  <w:gridSpan w:val="1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98" w:type="dxa"/>
            <w:gridSpan w:val="11"/>
            <w:vMerge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44" w:type="dxa"/>
            <w:gridSpan w:val="5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</w:tr>
      <w:tr w:rsidR="00046285" w:rsidTr="00507A7A">
        <w:trPr>
          <w:trHeight w:val="339"/>
        </w:trPr>
        <w:tc>
          <w:tcPr>
            <w:tcW w:w="30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38" w:type="dxa"/>
            <w:gridSpan w:val="5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40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3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234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  <w:gridSpan w:val="1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64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7"/>
            </w:tblGrid>
            <w:tr w:rsidR="00F272EB">
              <w:trPr>
                <w:trHeight w:val="261"/>
              </w:trPr>
              <w:tc>
                <w:tcPr>
                  <w:tcW w:w="14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72EB" w:rsidRDefault="00F272EB">
                  <w:pPr>
                    <w:spacing w:after="0" w:line="240" w:lineRule="auto"/>
                  </w:pPr>
                </w:p>
              </w:tc>
            </w:tr>
          </w:tbl>
          <w:p w:rsidR="00F272EB" w:rsidRDefault="00F272EB">
            <w:pPr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44" w:type="dxa"/>
            <w:gridSpan w:val="5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</w:tr>
      <w:tr w:rsidR="00F272EB" w:rsidTr="00507A7A">
        <w:trPr>
          <w:trHeight w:val="60"/>
        </w:trPr>
        <w:tc>
          <w:tcPr>
            <w:tcW w:w="30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38" w:type="dxa"/>
            <w:gridSpan w:val="5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40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3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234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  <w:gridSpan w:val="1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50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44" w:type="dxa"/>
            <w:gridSpan w:val="5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</w:tr>
      <w:tr w:rsidR="00046285" w:rsidTr="00507A7A">
        <w:trPr>
          <w:trHeight w:val="169"/>
        </w:trPr>
        <w:tc>
          <w:tcPr>
            <w:tcW w:w="30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615" w:type="dxa"/>
            <w:gridSpan w:val="69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97"/>
            </w:tblGrid>
            <w:tr w:rsidR="00F272EB">
              <w:trPr>
                <w:trHeight w:val="462"/>
              </w:trPr>
              <w:tc>
                <w:tcPr>
                  <w:tcW w:w="85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272EB" w:rsidRDefault="004F63FD" w:rsidP="00045B3E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18"/>
                    </w:rPr>
                    <w:t xml:space="preserve">Предупрежден(а) </w:t>
                  </w:r>
                  <w:r>
                    <w:rPr>
                      <w:color w:val="000000"/>
                      <w:sz w:val="18"/>
                    </w:rPr>
                    <w:t xml:space="preserve">о необходимости предоставления оригинала документа об образовании (заявления о согласии на зачисление) в сроки, установленные «Правилами приема в </w:t>
                  </w:r>
                  <w:r w:rsidR="00045B3E">
                    <w:rPr>
                      <w:color w:val="000000"/>
                      <w:sz w:val="18"/>
                    </w:rPr>
                    <w:t>ГГНТУ</w:t>
                  </w:r>
                  <w:r>
                    <w:rPr>
                      <w:color w:val="000000"/>
                      <w:sz w:val="18"/>
                    </w:rPr>
                    <w:t>»</w:t>
                  </w:r>
                </w:p>
              </w:tc>
            </w:tr>
          </w:tbl>
          <w:p w:rsidR="00F272EB" w:rsidRDefault="00F272EB">
            <w:pPr>
              <w:spacing w:after="0" w:line="240" w:lineRule="auto"/>
            </w:pPr>
          </w:p>
        </w:tc>
        <w:tc>
          <w:tcPr>
            <w:tcW w:w="2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50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44" w:type="dxa"/>
            <w:gridSpan w:val="5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</w:tr>
      <w:tr w:rsidR="00046285" w:rsidTr="00507A7A">
        <w:trPr>
          <w:trHeight w:val="20"/>
        </w:trPr>
        <w:tc>
          <w:tcPr>
            <w:tcW w:w="30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615" w:type="dxa"/>
            <w:gridSpan w:val="69"/>
            <w:vMerge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78" w:type="dxa"/>
            <w:gridSpan w:val="8"/>
            <w:vMerge w:val="restart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72EB" w:rsidRDefault="004F63FD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222944" cy="222944"/>
                  <wp:effectExtent l="0" t="0" r="0" b="0"/>
                  <wp:docPr id="4" name="img2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2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944" cy="222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44" w:type="dxa"/>
            <w:gridSpan w:val="5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</w:tr>
      <w:tr w:rsidR="00046285" w:rsidTr="00507A7A">
        <w:trPr>
          <w:trHeight w:val="311"/>
        </w:trPr>
        <w:tc>
          <w:tcPr>
            <w:tcW w:w="30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615" w:type="dxa"/>
            <w:gridSpan w:val="69"/>
            <w:vMerge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78" w:type="dxa"/>
            <w:gridSpan w:val="8"/>
            <w:vMerge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82" w:type="dxa"/>
            <w:gridSpan w:val="6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9"/>
            </w:tblGrid>
            <w:tr w:rsidR="00F272EB">
              <w:trPr>
                <w:trHeight w:val="293"/>
              </w:trPr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 w:rsidR="00F272EB" w:rsidRDefault="004F63FD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подпись</w:t>
                  </w:r>
                </w:p>
              </w:tc>
            </w:tr>
          </w:tbl>
          <w:p w:rsidR="00F272EB" w:rsidRDefault="00F272EB">
            <w:pPr>
              <w:spacing w:after="0" w:line="240" w:lineRule="auto"/>
            </w:pPr>
          </w:p>
        </w:tc>
        <w:tc>
          <w:tcPr>
            <w:tcW w:w="1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</w:tr>
      <w:tr w:rsidR="00046285" w:rsidTr="00507A7A">
        <w:trPr>
          <w:trHeight w:val="20"/>
        </w:trPr>
        <w:tc>
          <w:tcPr>
            <w:tcW w:w="30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38" w:type="dxa"/>
            <w:gridSpan w:val="5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40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3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234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  <w:gridSpan w:val="1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78" w:type="dxa"/>
            <w:gridSpan w:val="8"/>
            <w:vMerge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82" w:type="dxa"/>
            <w:gridSpan w:val="6"/>
            <w:vMerge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</w:tr>
      <w:tr w:rsidR="00046285" w:rsidTr="00507A7A">
        <w:trPr>
          <w:trHeight w:val="339"/>
        </w:trPr>
        <w:tc>
          <w:tcPr>
            <w:tcW w:w="30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38" w:type="dxa"/>
            <w:gridSpan w:val="5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40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3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234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  <w:gridSpan w:val="1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56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6"/>
            </w:tblGrid>
            <w:tr w:rsidR="00F272EB">
              <w:trPr>
                <w:trHeight w:val="261"/>
              </w:trPr>
              <w:tc>
                <w:tcPr>
                  <w:tcW w:w="14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72EB" w:rsidRDefault="00F272EB">
                  <w:pPr>
                    <w:spacing w:after="0" w:line="240" w:lineRule="auto"/>
                  </w:pPr>
                </w:p>
              </w:tc>
            </w:tr>
          </w:tbl>
          <w:p w:rsidR="00F272EB" w:rsidRDefault="00F272EB">
            <w:pPr>
              <w:spacing w:after="0" w:line="240" w:lineRule="auto"/>
            </w:pPr>
          </w:p>
        </w:tc>
        <w:tc>
          <w:tcPr>
            <w:tcW w:w="35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44" w:type="dxa"/>
            <w:gridSpan w:val="5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</w:tr>
      <w:tr w:rsidR="00F272EB" w:rsidTr="00507A7A">
        <w:trPr>
          <w:trHeight w:val="71"/>
        </w:trPr>
        <w:tc>
          <w:tcPr>
            <w:tcW w:w="30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38" w:type="dxa"/>
            <w:gridSpan w:val="5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40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3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234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  <w:gridSpan w:val="1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50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44" w:type="dxa"/>
            <w:gridSpan w:val="5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</w:tr>
      <w:tr w:rsidR="00046285" w:rsidTr="00507A7A">
        <w:trPr>
          <w:trHeight w:val="20"/>
        </w:trPr>
        <w:tc>
          <w:tcPr>
            <w:tcW w:w="30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38" w:type="dxa"/>
            <w:gridSpan w:val="5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40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3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234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  <w:gridSpan w:val="1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84" w:type="dxa"/>
            <w:gridSpan w:val="9"/>
            <w:vMerge w:val="restart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72EB" w:rsidRDefault="004F63FD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222944" cy="222944"/>
                  <wp:effectExtent l="0" t="0" r="0" b="0"/>
                  <wp:docPr id="6" name="img2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2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944" cy="222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44" w:type="dxa"/>
            <w:gridSpan w:val="5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</w:tr>
      <w:tr w:rsidR="00046285" w:rsidTr="00507A7A">
        <w:trPr>
          <w:trHeight w:val="65"/>
        </w:trPr>
        <w:tc>
          <w:tcPr>
            <w:tcW w:w="30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38" w:type="dxa"/>
            <w:gridSpan w:val="5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40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3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234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  <w:gridSpan w:val="1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84" w:type="dxa"/>
            <w:gridSpan w:val="9"/>
            <w:vMerge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82" w:type="dxa"/>
            <w:gridSpan w:val="6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9"/>
            </w:tblGrid>
            <w:tr w:rsidR="00F272EB">
              <w:trPr>
                <w:trHeight w:val="293"/>
              </w:trPr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 w:rsidR="00F272EB" w:rsidRDefault="004F63FD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подпись</w:t>
                  </w:r>
                </w:p>
              </w:tc>
            </w:tr>
          </w:tbl>
          <w:p w:rsidR="00F272EB" w:rsidRDefault="00F272EB">
            <w:pPr>
              <w:spacing w:after="0" w:line="240" w:lineRule="auto"/>
            </w:pPr>
          </w:p>
        </w:tc>
        <w:tc>
          <w:tcPr>
            <w:tcW w:w="1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</w:tr>
      <w:tr w:rsidR="00046285" w:rsidTr="00507A7A">
        <w:trPr>
          <w:trHeight w:val="265"/>
        </w:trPr>
        <w:tc>
          <w:tcPr>
            <w:tcW w:w="30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619" w:type="dxa"/>
            <w:gridSpan w:val="6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14"/>
            </w:tblGrid>
            <w:tr w:rsidR="00F272EB">
              <w:trPr>
                <w:trHeight w:val="227"/>
              </w:trPr>
              <w:tc>
                <w:tcPr>
                  <w:tcW w:w="86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272EB" w:rsidRDefault="004F63FD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18"/>
                    </w:rPr>
                    <w:t>Даю согласие</w:t>
                  </w:r>
                  <w:r>
                    <w:rPr>
                      <w:color w:val="000000"/>
                      <w:sz w:val="18"/>
                    </w:rPr>
                    <w:t xml:space="preserve"> на обработку своих персональных данных</w:t>
                  </w:r>
                </w:p>
              </w:tc>
            </w:tr>
          </w:tbl>
          <w:p w:rsidR="00F272EB" w:rsidRDefault="00F272EB">
            <w:pPr>
              <w:spacing w:after="0" w:line="240" w:lineRule="auto"/>
            </w:pPr>
          </w:p>
        </w:tc>
        <w:tc>
          <w:tcPr>
            <w:tcW w:w="7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84" w:type="dxa"/>
            <w:gridSpan w:val="9"/>
            <w:vMerge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82" w:type="dxa"/>
            <w:gridSpan w:val="6"/>
            <w:vMerge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</w:tr>
      <w:tr w:rsidR="00046285" w:rsidTr="00507A7A">
        <w:trPr>
          <w:trHeight w:val="339"/>
        </w:trPr>
        <w:tc>
          <w:tcPr>
            <w:tcW w:w="30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38" w:type="dxa"/>
            <w:gridSpan w:val="5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40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3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234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  <w:gridSpan w:val="1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56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6"/>
            </w:tblGrid>
            <w:tr w:rsidR="00F272EB">
              <w:trPr>
                <w:trHeight w:val="261"/>
              </w:trPr>
              <w:tc>
                <w:tcPr>
                  <w:tcW w:w="14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72EB" w:rsidRDefault="00F272EB">
                  <w:pPr>
                    <w:spacing w:after="0" w:line="240" w:lineRule="auto"/>
                  </w:pPr>
                </w:p>
              </w:tc>
            </w:tr>
          </w:tbl>
          <w:p w:rsidR="00F272EB" w:rsidRDefault="00F272EB">
            <w:pPr>
              <w:spacing w:after="0" w:line="240" w:lineRule="auto"/>
            </w:pPr>
          </w:p>
        </w:tc>
        <w:tc>
          <w:tcPr>
            <w:tcW w:w="35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44" w:type="dxa"/>
            <w:gridSpan w:val="5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</w:tr>
      <w:tr w:rsidR="00F272EB" w:rsidTr="00507A7A">
        <w:trPr>
          <w:trHeight w:val="110"/>
        </w:trPr>
        <w:tc>
          <w:tcPr>
            <w:tcW w:w="30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38" w:type="dxa"/>
            <w:gridSpan w:val="5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40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3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234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  <w:gridSpan w:val="1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50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44" w:type="dxa"/>
            <w:gridSpan w:val="5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</w:tr>
      <w:tr w:rsidR="00046285" w:rsidTr="00507A7A">
        <w:trPr>
          <w:trHeight w:val="167"/>
        </w:trPr>
        <w:tc>
          <w:tcPr>
            <w:tcW w:w="30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615" w:type="dxa"/>
            <w:gridSpan w:val="69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97"/>
            </w:tblGrid>
            <w:tr w:rsidR="00F272EB">
              <w:trPr>
                <w:trHeight w:val="462"/>
              </w:trPr>
              <w:tc>
                <w:tcPr>
                  <w:tcW w:w="85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272EB" w:rsidRDefault="004F63FD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18"/>
                    </w:rPr>
                    <w:t xml:space="preserve">Ознакомлен(а) </w:t>
                  </w:r>
                  <w:r>
                    <w:rPr>
                      <w:color w:val="000000"/>
                      <w:sz w:val="18"/>
                    </w:rPr>
                    <w:t>с информацией об ответственности за достоверность сведений, указываемых в заявлении о приеме, и за подлинность документов, подаваемых для поступления</w:t>
                  </w:r>
                </w:p>
              </w:tc>
            </w:tr>
          </w:tbl>
          <w:p w:rsidR="00F272EB" w:rsidRDefault="00F272EB">
            <w:pPr>
              <w:spacing w:after="0" w:line="240" w:lineRule="auto"/>
            </w:pPr>
          </w:p>
        </w:tc>
        <w:tc>
          <w:tcPr>
            <w:tcW w:w="2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50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44" w:type="dxa"/>
            <w:gridSpan w:val="5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</w:tr>
      <w:tr w:rsidR="00046285" w:rsidTr="00507A7A">
        <w:trPr>
          <w:trHeight w:val="19"/>
        </w:trPr>
        <w:tc>
          <w:tcPr>
            <w:tcW w:w="30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615" w:type="dxa"/>
            <w:gridSpan w:val="69"/>
            <w:vMerge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506" w:type="dxa"/>
            <w:gridSpan w:val="12"/>
            <w:vMerge w:val="restart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72EB" w:rsidRDefault="004F63FD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222944" cy="222944"/>
                  <wp:effectExtent l="0" t="0" r="0" b="0"/>
                  <wp:docPr id="8" name="img2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g2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944" cy="222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44" w:type="dxa"/>
            <w:gridSpan w:val="5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</w:tr>
      <w:tr w:rsidR="00046285" w:rsidTr="00507A7A">
        <w:trPr>
          <w:trHeight w:val="313"/>
        </w:trPr>
        <w:tc>
          <w:tcPr>
            <w:tcW w:w="30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615" w:type="dxa"/>
            <w:gridSpan w:val="69"/>
            <w:vMerge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506" w:type="dxa"/>
            <w:gridSpan w:val="12"/>
            <w:vMerge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82" w:type="dxa"/>
            <w:gridSpan w:val="6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9"/>
            </w:tblGrid>
            <w:tr w:rsidR="00F272EB">
              <w:trPr>
                <w:trHeight w:val="293"/>
              </w:trPr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 w:rsidR="00F272EB" w:rsidRDefault="004F63FD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подпись</w:t>
                  </w:r>
                </w:p>
              </w:tc>
            </w:tr>
          </w:tbl>
          <w:p w:rsidR="00F272EB" w:rsidRDefault="00F272EB">
            <w:pPr>
              <w:spacing w:after="0" w:line="240" w:lineRule="auto"/>
            </w:pPr>
          </w:p>
        </w:tc>
        <w:tc>
          <w:tcPr>
            <w:tcW w:w="1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</w:tr>
      <w:tr w:rsidR="00046285" w:rsidTr="00507A7A">
        <w:trPr>
          <w:trHeight w:val="17"/>
        </w:trPr>
        <w:tc>
          <w:tcPr>
            <w:tcW w:w="30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38" w:type="dxa"/>
            <w:gridSpan w:val="5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40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3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234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  <w:gridSpan w:val="1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506" w:type="dxa"/>
            <w:gridSpan w:val="12"/>
            <w:vMerge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82" w:type="dxa"/>
            <w:gridSpan w:val="6"/>
            <w:vMerge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</w:tr>
      <w:tr w:rsidR="00507A7A" w:rsidTr="00507A7A">
        <w:trPr>
          <w:gridAfter w:val="3"/>
          <w:wAfter w:w="56" w:type="dxa"/>
        </w:trPr>
        <w:tc>
          <w:tcPr>
            <w:tcW w:w="10956" w:type="dxa"/>
            <w:gridSpan w:val="100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"/>
              <w:gridCol w:w="7"/>
              <w:gridCol w:w="6"/>
              <w:gridCol w:w="6"/>
              <w:gridCol w:w="1104"/>
              <w:gridCol w:w="27"/>
              <w:gridCol w:w="146"/>
              <w:gridCol w:w="59"/>
              <w:gridCol w:w="289"/>
              <w:gridCol w:w="40"/>
              <w:gridCol w:w="1223"/>
              <w:gridCol w:w="44"/>
              <w:gridCol w:w="6"/>
              <w:gridCol w:w="6"/>
              <w:gridCol w:w="6"/>
              <w:gridCol w:w="999"/>
              <w:gridCol w:w="551"/>
              <w:gridCol w:w="911"/>
              <w:gridCol w:w="465"/>
              <w:gridCol w:w="59"/>
              <w:gridCol w:w="1006"/>
              <w:gridCol w:w="715"/>
              <w:gridCol w:w="905"/>
              <w:gridCol w:w="470"/>
              <w:gridCol w:w="80"/>
              <w:gridCol w:w="1006"/>
              <w:gridCol w:w="764"/>
              <w:gridCol w:w="25"/>
            </w:tblGrid>
            <w:tr w:rsidR="00507A7A" w:rsidTr="00507A7A">
              <w:trPr>
                <w:trHeight w:val="49"/>
              </w:trPr>
              <w:tc>
                <w:tcPr>
                  <w:tcW w:w="1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07A7A" w:rsidTr="00507A7A">
              <w:trPr>
                <w:trHeight w:val="265"/>
              </w:trPr>
              <w:tc>
                <w:tcPr>
                  <w:tcW w:w="1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561" w:type="dxa"/>
                  <w:gridSpan w:val="19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61"/>
                  </w:tblGrid>
                  <w:tr w:rsidR="00507A7A" w:rsidTr="00887DC8">
                    <w:trPr>
                      <w:trHeight w:val="227"/>
                    </w:trPr>
                    <w:tc>
                      <w:tcPr>
                        <w:tcW w:w="85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07A7A" w:rsidRDefault="00507A7A" w:rsidP="00887DC8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Дополнительные сведения</w:t>
                        </w:r>
                      </w:p>
                    </w:tc>
                  </w:tr>
                </w:tbl>
                <w:p w:rsidR="00507A7A" w:rsidRDefault="00507A7A" w:rsidP="00887DC8">
                  <w:pPr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07A7A" w:rsidTr="00507A7A">
              <w:trPr>
                <w:trHeight w:val="79"/>
              </w:trPr>
              <w:tc>
                <w:tcPr>
                  <w:tcW w:w="1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07A7A" w:rsidTr="00507A7A">
              <w:trPr>
                <w:trHeight w:val="74"/>
              </w:trPr>
              <w:tc>
                <w:tcPr>
                  <w:tcW w:w="1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07A7A" w:rsidTr="00507A7A">
              <w:trPr>
                <w:trHeight w:val="5"/>
              </w:trPr>
              <w:tc>
                <w:tcPr>
                  <w:tcW w:w="1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52" w:type="dxa"/>
                  <w:gridSpan w:val="3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2"/>
                  </w:tblGrid>
                  <w:tr w:rsidR="00507A7A" w:rsidTr="00887DC8">
                    <w:trPr>
                      <w:trHeight w:val="227"/>
                    </w:trPr>
                    <w:tc>
                      <w:tcPr>
                        <w:tcW w:w="15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07A7A" w:rsidRDefault="00507A7A" w:rsidP="00887DC8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18"/>
                          </w:rPr>
                          <w:t>страна</w:t>
                        </w:r>
                      </w:p>
                    </w:tc>
                  </w:tr>
                </w:tbl>
                <w:p w:rsidR="00507A7A" w:rsidRDefault="00507A7A" w:rsidP="00887DC8">
                  <w:pPr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07A7A" w:rsidTr="00507A7A">
              <w:trPr>
                <w:trHeight w:val="14"/>
              </w:trPr>
              <w:tc>
                <w:tcPr>
                  <w:tcW w:w="1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96" w:type="dxa"/>
                  <w:gridSpan w:val="6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9"/>
                  </w:tblGrid>
                  <w:tr w:rsidR="00507A7A" w:rsidTr="00887DC8">
                    <w:trPr>
                      <w:trHeight w:val="552"/>
                    </w:trPr>
                    <w:tc>
                      <w:tcPr>
                        <w:tcW w:w="12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07A7A" w:rsidRDefault="00507A7A" w:rsidP="00887DC8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Адрес регистрации</w:t>
                        </w:r>
                      </w:p>
                    </w:tc>
                  </w:tr>
                </w:tbl>
                <w:p w:rsidR="00507A7A" w:rsidRDefault="00507A7A" w:rsidP="00887DC8">
                  <w:pPr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52" w:type="dxa"/>
                  <w:gridSpan w:val="3"/>
                  <w:vMerge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07A7A" w:rsidTr="00507A7A">
              <w:trPr>
                <w:trHeight w:val="245"/>
              </w:trPr>
              <w:tc>
                <w:tcPr>
                  <w:tcW w:w="1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96" w:type="dxa"/>
                  <w:gridSpan w:val="6"/>
                  <w:vMerge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52" w:type="dxa"/>
                  <w:gridSpan w:val="3"/>
                  <w:vMerge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43" w:type="dxa"/>
                  <w:gridSpan w:val="14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25"/>
                  </w:tblGrid>
                  <w:tr w:rsidR="00507A7A" w:rsidTr="00887DC8">
                    <w:trPr>
                      <w:trHeight w:val="227"/>
                    </w:trPr>
                    <w:tc>
                      <w:tcPr>
                        <w:tcW w:w="79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07A7A" w:rsidRDefault="00507A7A" w:rsidP="00887DC8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07A7A" w:rsidRDefault="00507A7A" w:rsidP="00887DC8">
                  <w:pPr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07A7A" w:rsidTr="00507A7A">
              <w:trPr>
                <w:trHeight w:val="19"/>
              </w:trPr>
              <w:tc>
                <w:tcPr>
                  <w:tcW w:w="1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96" w:type="dxa"/>
                  <w:gridSpan w:val="6"/>
                  <w:vMerge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43" w:type="dxa"/>
                  <w:gridSpan w:val="14"/>
                  <w:vMerge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07A7A" w:rsidTr="00507A7A">
              <w:trPr>
                <w:trHeight w:val="40"/>
              </w:trPr>
              <w:tc>
                <w:tcPr>
                  <w:tcW w:w="1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96" w:type="dxa"/>
                  <w:gridSpan w:val="6"/>
                  <w:vMerge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07A7A" w:rsidTr="00507A7A">
              <w:trPr>
                <w:trHeight w:val="20"/>
              </w:trPr>
              <w:tc>
                <w:tcPr>
                  <w:tcW w:w="1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96" w:type="dxa"/>
                  <w:gridSpan w:val="6"/>
                  <w:vMerge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52" w:type="dxa"/>
                  <w:gridSpan w:val="3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2"/>
                  </w:tblGrid>
                  <w:tr w:rsidR="00507A7A" w:rsidTr="00887DC8">
                    <w:trPr>
                      <w:trHeight w:val="227"/>
                    </w:trPr>
                    <w:tc>
                      <w:tcPr>
                        <w:tcW w:w="15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07A7A" w:rsidRDefault="00507A7A" w:rsidP="00887DC8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18"/>
                          </w:rPr>
                          <w:t>регион</w:t>
                        </w:r>
                      </w:p>
                    </w:tc>
                  </w:tr>
                </w:tbl>
                <w:p w:rsidR="00507A7A" w:rsidRDefault="00507A7A" w:rsidP="00887DC8">
                  <w:pPr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07A7A" w:rsidTr="00507A7A">
              <w:trPr>
                <w:trHeight w:val="245"/>
              </w:trPr>
              <w:tc>
                <w:tcPr>
                  <w:tcW w:w="1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96" w:type="dxa"/>
                  <w:gridSpan w:val="6"/>
                  <w:vMerge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52" w:type="dxa"/>
                  <w:gridSpan w:val="3"/>
                  <w:vMerge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43" w:type="dxa"/>
                  <w:gridSpan w:val="14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25"/>
                  </w:tblGrid>
                  <w:tr w:rsidR="00507A7A" w:rsidTr="00887DC8">
                    <w:trPr>
                      <w:trHeight w:val="227"/>
                    </w:trPr>
                    <w:tc>
                      <w:tcPr>
                        <w:tcW w:w="79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07A7A" w:rsidRDefault="00507A7A" w:rsidP="00887DC8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07A7A" w:rsidRDefault="00507A7A" w:rsidP="00887DC8">
                  <w:pPr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07A7A" w:rsidTr="00507A7A">
              <w:trPr>
                <w:trHeight w:val="14"/>
              </w:trPr>
              <w:tc>
                <w:tcPr>
                  <w:tcW w:w="1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43" w:type="dxa"/>
                  <w:gridSpan w:val="14"/>
                  <w:vMerge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07A7A" w:rsidTr="00507A7A">
              <w:trPr>
                <w:trHeight w:val="59"/>
              </w:trPr>
              <w:tc>
                <w:tcPr>
                  <w:tcW w:w="1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07A7A" w:rsidTr="00507A7A">
              <w:trPr>
                <w:trHeight w:val="265"/>
              </w:trPr>
              <w:tc>
                <w:tcPr>
                  <w:tcW w:w="1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52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2"/>
                  </w:tblGrid>
                  <w:tr w:rsidR="00507A7A" w:rsidTr="00887DC8">
                    <w:trPr>
                      <w:trHeight w:val="227"/>
                    </w:trPr>
                    <w:tc>
                      <w:tcPr>
                        <w:tcW w:w="15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07A7A" w:rsidRDefault="00507A7A" w:rsidP="00887DC8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18"/>
                          </w:rPr>
                          <w:t>район</w:t>
                        </w:r>
                      </w:p>
                    </w:tc>
                  </w:tr>
                </w:tbl>
                <w:p w:rsidR="00507A7A" w:rsidRDefault="00507A7A" w:rsidP="00887DC8">
                  <w:pPr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43" w:type="dxa"/>
                  <w:gridSpan w:val="1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25"/>
                  </w:tblGrid>
                  <w:tr w:rsidR="00507A7A" w:rsidTr="00887DC8">
                    <w:trPr>
                      <w:trHeight w:val="227"/>
                    </w:trPr>
                    <w:tc>
                      <w:tcPr>
                        <w:tcW w:w="79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07A7A" w:rsidRDefault="00507A7A" w:rsidP="00887DC8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07A7A" w:rsidRDefault="00507A7A" w:rsidP="00887DC8">
                  <w:pPr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07A7A" w:rsidTr="00507A7A">
              <w:trPr>
                <w:trHeight w:val="59"/>
              </w:trPr>
              <w:tc>
                <w:tcPr>
                  <w:tcW w:w="1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07A7A" w:rsidTr="00507A7A">
              <w:trPr>
                <w:trHeight w:val="265"/>
              </w:trPr>
              <w:tc>
                <w:tcPr>
                  <w:tcW w:w="1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52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2"/>
                  </w:tblGrid>
                  <w:tr w:rsidR="00507A7A" w:rsidTr="00887DC8">
                    <w:trPr>
                      <w:trHeight w:val="227"/>
                    </w:trPr>
                    <w:tc>
                      <w:tcPr>
                        <w:tcW w:w="15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07A7A" w:rsidRDefault="00507A7A" w:rsidP="00887DC8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18"/>
                          </w:rPr>
                          <w:t>населенный пункт</w:t>
                        </w:r>
                      </w:p>
                    </w:tc>
                  </w:tr>
                </w:tbl>
                <w:p w:rsidR="00507A7A" w:rsidRDefault="00507A7A" w:rsidP="00887DC8">
                  <w:pPr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43" w:type="dxa"/>
                  <w:gridSpan w:val="1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25"/>
                  </w:tblGrid>
                  <w:tr w:rsidR="00507A7A" w:rsidTr="00887DC8">
                    <w:trPr>
                      <w:trHeight w:val="227"/>
                    </w:trPr>
                    <w:tc>
                      <w:tcPr>
                        <w:tcW w:w="79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07A7A" w:rsidRDefault="00507A7A" w:rsidP="00887DC8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07A7A" w:rsidRDefault="00507A7A" w:rsidP="00887DC8">
                  <w:pPr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07A7A" w:rsidTr="00507A7A">
              <w:trPr>
                <w:trHeight w:val="40"/>
              </w:trPr>
              <w:tc>
                <w:tcPr>
                  <w:tcW w:w="1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07A7A" w:rsidTr="00507A7A">
              <w:trPr>
                <w:trHeight w:val="20"/>
              </w:trPr>
              <w:tc>
                <w:tcPr>
                  <w:tcW w:w="1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52" w:type="dxa"/>
                  <w:gridSpan w:val="3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2"/>
                  </w:tblGrid>
                  <w:tr w:rsidR="00507A7A" w:rsidTr="00887DC8">
                    <w:trPr>
                      <w:trHeight w:val="227"/>
                    </w:trPr>
                    <w:tc>
                      <w:tcPr>
                        <w:tcW w:w="15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07A7A" w:rsidRDefault="00507A7A" w:rsidP="00887DC8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18"/>
                          </w:rPr>
                          <w:t>улица</w:t>
                        </w:r>
                      </w:p>
                    </w:tc>
                  </w:tr>
                </w:tbl>
                <w:p w:rsidR="00507A7A" w:rsidRDefault="00507A7A" w:rsidP="00887DC8">
                  <w:pPr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07A7A" w:rsidTr="00507A7A">
              <w:trPr>
                <w:trHeight w:val="245"/>
              </w:trPr>
              <w:tc>
                <w:tcPr>
                  <w:tcW w:w="1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52" w:type="dxa"/>
                  <w:gridSpan w:val="3"/>
                  <w:vMerge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43" w:type="dxa"/>
                  <w:gridSpan w:val="14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25"/>
                  </w:tblGrid>
                  <w:tr w:rsidR="00507A7A" w:rsidTr="00887DC8">
                    <w:trPr>
                      <w:trHeight w:val="227"/>
                    </w:trPr>
                    <w:tc>
                      <w:tcPr>
                        <w:tcW w:w="79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07A7A" w:rsidRDefault="00507A7A" w:rsidP="00887DC8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07A7A" w:rsidRDefault="00507A7A" w:rsidP="00887DC8">
                  <w:pPr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07A7A" w:rsidTr="00507A7A">
              <w:trPr>
                <w:trHeight w:val="20"/>
              </w:trPr>
              <w:tc>
                <w:tcPr>
                  <w:tcW w:w="1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43" w:type="dxa"/>
                  <w:gridSpan w:val="14"/>
                  <w:vMerge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07A7A" w:rsidTr="00507A7A">
              <w:trPr>
                <w:trHeight w:val="59"/>
              </w:trPr>
              <w:tc>
                <w:tcPr>
                  <w:tcW w:w="1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07A7A" w:rsidTr="00507A7A">
              <w:trPr>
                <w:trHeight w:val="265"/>
              </w:trPr>
              <w:tc>
                <w:tcPr>
                  <w:tcW w:w="1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52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2"/>
                  </w:tblGrid>
                  <w:tr w:rsidR="00507A7A" w:rsidTr="00887DC8">
                    <w:trPr>
                      <w:trHeight w:val="227"/>
                    </w:trPr>
                    <w:tc>
                      <w:tcPr>
                        <w:tcW w:w="15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07A7A" w:rsidRDefault="00507A7A" w:rsidP="00887DC8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18"/>
                          </w:rPr>
                          <w:t>номер дома</w:t>
                        </w:r>
                      </w:p>
                    </w:tc>
                  </w:tr>
                </w:tbl>
                <w:p w:rsidR="00507A7A" w:rsidRDefault="00507A7A" w:rsidP="00887DC8">
                  <w:pPr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11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3"/>
                  </w:tblGrid>
                  <w:tr w:rsidR="00507A7A" w:rsidTr="00887DC8">
                    <w:trPr>
                      <w:trHeight w:val="227"/>
                    </w:trPr>
                    <w:tc>
                      <w:tcPr>
                        <w:tcW w:w="100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07A7A" w:rsidRDefault="00507A7A" w:rsidP="00887DC8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07A7A" w:rsidRDefault="00507A7A" w:rsidP="00887DC8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76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76"/>
                  </w:tblGrid>
                  <w:tr w:rsidR="00507A7A" w:rsidTr="00887DC8">
                    <w:trPr>
                      <w:trHeight w:val="227"/>
                    </w:trPr>
                    <w:tc>
                      <w:tcPr>
                        <w:tcW w:w="1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07A7A" w:rsidRDefault="00507A7A" w:rsidP="00887DC8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корпус</w:t>
                        </w:r>
                      </w:p>
                    </w:tc>
                  </w:tr>
                </w:tbl>
                <w:p w:rsidR="00507A7A" w:rsidRDefault="00507A7A" w:rsidP="00887DC8">
                  <w:pPr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8"/>
                  </w:tblGrid>
                  <w:tr w:rsidR="00507A7A" w:rsidTr="00887DC8">
                    <w:trPr>
                      <w:trHeight w:val="227"/>
                    </w:trPr>
                    <w:tc>
                      <w:tcPr>
                        <w:tcW w:w="100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07A7A" w:rsidRDefault="00507A7A" w:rsidP="00887DC8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07A7A" w:rsidRDefault="00507A7A" w:rsidP="00887DC8">
                  <w:pPr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75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75"/>
                  </w:tblGrid>
                  <w:tr w:rsidR="00507A7A" w:rsidTr="00887DC8">
                    <w:trPr>
                      <w:trHeight w:val="227"/>
                    </w:trPr>
                    <w:tc>
                      <w:tcPr>
                        <w:tcW w:w="1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07A7A" w:rsidRDefault="00507A7A" w:rsidP="00887DC8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квартира</w:t>
                        </w:r>
                      </w:p>
                    </w:tc>
                  </w:tr>
                </w:tbl>
                <w:p w:rsidR="00507A7A" w:rsidRDefault="00507A7A" w:rsidP="00887DC8">
                  <w:pPr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8"/>
                  </w:tblGrid>
                  <w:tr w:rsidR="00507A7A" w:rsidTr="00887DC8">
                    <w:trPr>
                      <w:trHeight w:val="227"/>
                    </w:trPr>
                    <w:tc>
                      <w:tcPr>
                        <w:tcW w:w="100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07A7A" w:rsidRDefault="00507A7A" w:rsidP="00887DC8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07A7A" w:rsidRDefault="00507A7A" w:rsidP="00887DC8">
                  <w:pPr>
                    <w:spacing w:after="0" w:line="240" w:lineRule="auto"/>
                  </w:pPr>
                </w:p>
              </w:tc>
              <w:tc>
                <w:tcPr>
                  <w:tcW w:w="76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07A7A" w:rsidTr="00507A7A">
              <w:trPr>
                <w:trHeight w:val="59"/>
              </w:trPr>
              <w:tc>
                <w:tcPr>
                  <w:tcW w:w="1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07A7A" w:rsidTr="00507A7A">
              <w:trPr>
                <w:trHeight w:val="265"/>
              </w:trPr>
              <w:tc>
                <w:tcPr>
                  <w:tcW w:w="1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16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8"/>
                  </w:tblGrid>
                  <w:tr w:rsidR="00507A7A" w:rsidTr="00887DC8">
                    <w:trPr>
                      <w:trHeight w:val="227"/>
                    </w:trPr>
                    <w:tc>
                      <w:tcPr>
                        <w:tcW w:w="11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07A7A" w:rsidRDefault="00507A7A" w:rsidP="00887DC8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Телефоны</w:t>
                        </w:r>
                      </w:p>
                    </w:tc>
                  </w:tr>
                </w:tbl>
                <w:p w:rsidR="00507A7A" w:rsidRDefault="00507A7A" w:rsidP="00887DC8">
                  <w:pPr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750" w:type="dxa"/>
                  <w:gridSpan w:val="21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32"/>
                  </w:tblGrid>
                  <w:tr w:rsidR="00507A7A" w:rsidTr="00887DC8">
                    <w:trPr>
                      <w:trHeight w:val="227"/>
                    </w:trPr>
                    <w:tc>
                      <w:tcPr>
                        <w:tcW w:w="977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07A7A" w:rsidRDefault="00507A7A" w:rsidP="00887DC8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07A7A" w:rsidRDefault="00507A7A" w:rsidP="00887DC8">
                  <w:pPr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07A7A" w:rsidTr="00507A7A">
              <w:trPr>
                <w:trHeight w:val="79"/>
              </w:trPr>
              <w:tc>
                <w:tcPr>
                  <w:tcW w:w="1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07A7A" w:rsidTr="00507A7A">
              <w:trPr>
                <w:trHeight w:val="590"/>
              </w:trPr>
              <w:tc>
                <w:tcPr>
                  <w:tcW w:w="1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07" w:type="dxa"/>
                  <w:gridSpan w:val="10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02"/>
                  </w:tblGrid>
                  <w:tr w:rsidR="00507A7A" w:rsidTr="00887DC8">
                    <w:trPr>
                      <w:trHeight w:val="552"/>
                    </w:trPr>
                    <w:tc>
                      <w:tcPr>
                        <w:tcW w:w="29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07A7A" w:rsidRDefault="00507A7A" w:rsidP="00887DC8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 xml:space="preserve">Место работы </w:t>
                        </w:r>
                      </w:p>
                      <w:p w:rsidR="00507A7A" w:rsidRDefault="00507A7A" w:rsidP="00887DC8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16"/>
                          </w:rPr>
                          <w:t>(для поступающих на ЗФО)</w:t>
                        </w:r>
                      </w:p>
                    </w:tc>
                  </w:tr>
                </w:tbl>
                <w:p w:rsidR="00507A7A" w:rsidRDefault="00507A7A" w:rsidP="00887DC8">
                  <w:pPr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43" w:type="dxa"/>
                  <w:gridSpan w:val="1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25"/>
                  </w:tblGrid>
                  <w:tr w:rsidR="00507A7A" w:rsidTr="00887DC8">
                    <w:trPr>
                      <w:trHeight w:val="552"/>
                    </w:trPr>
                    <w:tc>
                      <w:tcPr>
                        <w:tcW w:w="79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07A7A" w:rsidRDefault="00507A7A" w:rsidP="00887DC8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07A7A" w:rsidRDefault="00507A7A" w:rsidP="00887DC8">
                  <w:pPr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07A7A" w:rsidTr="00507A7A">
              <w:trPr>
                <w:trHeight w:val="60"/>
              </w:trPr>
              <w:tc>
                <w:tcPr>
                  <w:tcW w:w="1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07A7A" w:rsidTr="00507A7A">
              <w:trPr>
                <w:trHeight w:val="273"/>
              </w:trPr>
              <w:tc>
                <w:tcPr>
                  <w:tcW w:w="1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07" w:type="dxa"/>
                  <w:gridSpan w:val="10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05"/>
                  </w:tblGrid>
                  <w:tr w:rsidR="00507A7A" w:rsidTr="00887DC8">
                    <w:trPr>
                      <w:trHeight w:val="235"/>
                    </w:trPr>
                    <w:tc>
                      <w:tcPr>
                        <w:tcW w:w="29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07A7A" w:rsidRDefault="00507A7A" w:rsidP="00887DC8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Почтовый адрес</w:t>
                        </w:r>
                      </w:p>
                    </w:tc>
                  </w:tr>
                </w:tbl>
                <w:p w:rsidR="00507A7A" w:rsidRDefault="00507A7A" w:rsidP="00887DC8">
                  <w:pPr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37" w:type="dxa"/>
                  <w:gridSpan w:val="1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19"/>
                  </w:tblGrid>
                  <w:tr w:rsidR="00507A7A" w:rsidTr="00887DC8">
                    <w:trPr>
                      <w:trHeight w:val="235"/>
                    </w:trPr>
                    <w:tc>
                      <w:tcPr>
                        <w:tcW w:w="79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07A7A" w:rsidRDefault="00507A7A" w:rsidP="00887DC8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07A7A" w:rsidRDefault="00507A7A" w:rsidP="00887DC8">
                  <w:pPr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07A7A" w:rsidTr="00507A7A">
              <w:trPr>
                <w:trHeight w:val="79"/>
              </w:trPr>
              <w:tc>
                <w:tcPr>
                  <w:tcW w:w="1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07A7A" w:rsidTr="00507A7A">
              <w:trPr>
                <w:trHeight w:val="273"/>
              </w:trPr>
              <w:tc>
                <w:tcPr>
                  <w:tcW w:w="1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07" w:type="dxa"/>
                  <w:gridSpan w:val="10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05"/>
                  </w:tblGrid>
                  <w:tr w:rsidR="00507A7A" w:rsidTr="00887DC8">
                    <w:trPr>
                      <w:trHeight w:val="235"/>
                    </w:trPr>
                    <w:tc>
                      <w:tcPr>
                        <w:tcW w:w="29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07A7A" w:rsidRDefault="00507A7A" w:rsidP="00887DC8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Адрес электронной почты</w:t>
                        </w:r>
                      </w:p>
                    </w:tc>
                  </w:tr>
                </w:tbl>
                <w:p w:rsidR="00507A7A" w:rsidRDefault="00507A7A" w:rsidP="00887DC8">
                  <w:pPr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49" w:type="dxa"/>
                  <w:gridSpan w:val="15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31"/>
                  </w:tblGrid>
                  <w:tr w:rsidR="00507A7A" w:rsidTr="00887DC8">
                    <w:trPr>
                      <w:trHeight w:val="235"/>
                    </w:trPr>
                    <w:tc>
                      <w:tcPr>
                        <w:tcW w:w="79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07A7A" w:rsidRDefault="00507A7A" w:rsidP="00887DC8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07A7A" w:rsidRDefault="00507A7A" w:rsidP="00887DC8">
                  <w:pPr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07A7A" w:rsidTr="00507A7A">
              <w:trPr>
                <w:trHeight w:val="74"/>
              </w:trPr>
              <w:tc>
                <w:tcPr>
                  <w:tcW w:w="1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07A7A" w:rsidTr="00507A7A">
              <w:trPr>
                <w:trHeight w:val="273"/>
              </w:trPr>
              <w:tc>
                <w:tcPr>
                  <w:tcW w:w="1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4" w:type="dxa"/>
                  <w:gridSpan w:val="8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4"/>
                  </w:tblGrid>
                  <w:tr w:rsidR="00507A7A" w:rsidTr="00887DC8">
                    <w:trPr>
                      <w:trHeight w:val="235"/>
                    </w:trPr>
                    <w:tc>
                      <w:tcPr>
                        <w:tcW w:w="29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07A7A" w:rsidRDefault="00507A7A" w:rsidP="00887DC8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СНИЛС</w:t>
                        </w:r>
                      </w:p>
                    </w:tc>
                  </w:tr>
                </w:tbl>
                <w:p w:rsidR="00507A7A" w:rsidRDefault="00507A7A" w:rsidP="00887DC8">
                  <w:pPr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31" w:type="dxa"/>
                  <w:gridSpan w:val="1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13"/>
                  </w:tblGrid>
                  <w:tr w:rsidR="00507A7A" w:rsidTr="00887DC8">
                    <w:trPr>
                      <w:trHeight w:val="235"/>
                    </w:trPr>
                    <w:tc>
                      <w:tcPr>
                        <w:tcW w:w="79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07A7A" w:rsidRDefault="00507A7A" w:rsidP="00887DC8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07A7A" w:rsidRDefault="00507A7A" w:rsidP="00887DC8">
                  <w:pPr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07A7A" w:rsidTr="00507A7A">
              <w:trPr>
                <w:trHeight w:val="55"/>
              </w:trPr>
              <w:tc>
                <w:tcPr>
                  <w:tcW w:w="1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507A7A" w:rsidRDefault="00507A7A" w:rsidP="00887DC8">
            <w:pPr>
              <w:spacing w:after="0" w:line="240" w:lineRule="auto"/>
            </w:pPr>
          </w:p>
        </w:tc>
      </w:tr>
      <w:tr w:rsidR="00507A7A" w:rsidTr="00507A7A">
        <w:trPr>
          <w:gridAfter w:val="5"/>
          <w:wAfter w:w="68" w:type="dxa"/>
          <w:trHeight w:val="72"/>
        </w:trPr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2338" w:type="dxa"/>
            <w:gridSpan w:val="8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240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233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1234" w:type="dxa"/>
            <w:gridSpan w:val="5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  <w:gridSpan w:val="4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  <w:gridSpan w:val="5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1450" w:type="dxa"/>
            <w:gridSpan w:val="13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44" w:type="dxa"/>
            <w:gridSpan w:val="4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</w:tr>
      <w:tr w:rsidR="00507A7A" w:rsidTr="00507A7A">
        <w:trPr>
          <w:gridAfter w:val="4"/>
          <w:trHeight w:val="273"/>
        </w:trPr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10887" w:type="dxa"/>
            <w:gridSpan w:val="80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11"/>
            </w:tblGrid>
            <w:tr w:rsidR="00507A7A" w:rsidTr="00887DC8">
              <w:trPr>
                <w:trHeight w:val="235"/>
              </w:trPr>
              <w:tc>
                <w:tcPr>
                  <w:tcW w:w="109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7A7A" w:rsidRDefault="00507A7A" w:rsidP="00887DC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Способ возврата поданных документов в случае не поступления на обучение (в случае представления оригиналов документов)</w:t>
                  </w:r>
                </w:p>
              </w:tc>
            </w:tr>
          </w:tbl>
          <w:p w:rsidR="00507A7A" w:rsidRDefault="00507A7A" w:rsidP="00887DC8">
            <w:pPr>
              <w:spacing w:after="0" w:line="240" w:lineRule="auto"/>
            </w:pPr>
          </w:p>
        </w:tc>
      </w:tr>
      <w:tr w:rsidR="00507A7A" w:rsidTr="00507A7A">
        <w:trPr>
          <w:gridAfter w:val="5"/>
          <w:wAfter w:w="68" w:type="dxa"/>
          <w:trHeight w:val="79"/>
        </w:trPr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2338" w:type="dxa"/>
            <w:gridSpan w:val="8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240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233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1234" w:type="dxa"/>
            <w:gridSpan w:val="5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  <w:gridSpan w:val="4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  <w:gridSpan w:val="5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1450" w:type="dxa"/>
            <w:gridSpan w:val="13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44" w:type="dxa"/>
            <w:gridSpan w:val="4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</w:tr>
      <w:tr w:rsidR="00507A7A" w:rsidTr="00507A7A">
        <w:trPr>
          <w:gridAfter w:val="4"/>
          <w:trHeight w:val="273"/>
        </w:trPr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10911" w:type="dxa"/>
            <w:gridSpan w:val="8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25"/>
            </w:tblGrid>
            <w:tr w:rsidR="00507A7A" w:rsidTr="00887DC8">
              <w:trPr>
                <w:trHeight w:val="235"/>
              </w:trPr>
              <w:tc>
                <w:tcPr>
                  <w:tcW w:w="109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7A7A" w:rsidRDefault="00507A7A" w:rsidP="00887DC8">
                  <w:pPr>
                    <w:spacing w:after="0" w:line="240" w:lineRule="auto"/>
                  </w:pPr>
                </w:p>
              </w:tc>
            </w:tr>
          </w:tbl>
          <w:p w:rsidR="00507A7A" w:rsidRDefault="00507A7A" w:rsidP="00887DC8">
            <w:pPr>
              <w:spacing w:after="0" w:line="240" w:lineRule="auto"/>
            </w:pPr>
          </w:p>
        </w:tc>
      </w:tr>
      <w:tr w:rsidR="00507A7A" w:rsidTr="00507A7A">
        <w:trPr>
          <w:gridAfter w:val="5"/>
          <w:wAfter w:w="68" w:type="dxa"/>
          <w:trHeight w:val="100"/>
        </w:trPr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2338" w:type="dxa"/>
            <w:gridSpan w:val="8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240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233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1234" w:type="dxa"/>
            <w:gridSpan w:val="5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  <w:gridSpan w:val="4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  <w:gridSpan w:val="5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1450" w:type="dxa"/>
            <w:gridSpan w:val="13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44" w:type="dxa"/>
            <w:gridSpan w:val="4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</w:tr>
      <w:tr w:rsidR="00507A7A" w:rsidTr="00507A7A">
        <w:trPr>
          <w:gridAfter w:val="5"/>
          <w:wAfter w:w="68" w:type="dxa"/>
          <w:trHeight w:val="27"/>
        </w:trPr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2338" w:type="dxa"/>
            <w:gridSpan w:val="8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240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1483" w:type="dxa"/>
            <w:gridSpan w:val="9"/>
            <w:vMerge w:val="restart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A7A" w:rsidRDefault="00507A7A" w:rsidP="00887DC8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6D5F696A" wp14:editId="005BEF10">
                  <wp:extent cx="222944" cy="222944"/>
                  <wp:effectExtent l="0" t="0" r="0" b="0"/>
                  <wp:docPr id="3" name="img2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g2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944" cy="222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7"/>
            </w:tblGrid>
            <w:tr w:rsidR="00507A7A" w:rsidTr="00887DC8">
              <w:trPr>
                <w:trHeight w:val="293"/>
              </w:trPr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 w:rsidR="00507A7A" w:rsidRDefault="00507A7A" w:rsidP="00887DC8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подпись</w:t>
                  </w:r>
                </w:p>
              </w:tc>
            </w:tr>
          </w:tbl>
          <w:p w:rsidR="00507A7A" w:rsidRDefault="00507A7A" w:rsidP="00887DC8">
            <w:pPr>
              <w:spacing w:after="0" w:line="240" w:lineRule="auto"/>
            </w:pPr>
          </w:p>
        </w:tc>
        <w:tc>
          <w:tcPr>
            <w:tcW w:w="141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  <w:gridSpan w:val="4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  <w:gridSpan w:val="5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1450" w:type="dxa"/>
            <w:gridSpan w:val="13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44" w:type="dxa"/>
            <w:gridSpan w:val="4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</w:tr>
      <w:tr w:rsidR="00507A7A" w:rsidTr="00507A7A">
        <w:trPr>
          <w:gridAfter w:val="5"/>
          <w:wAfter w:w="68" w:type="dxa"/>
          <w:trHeight w:val="283"/>
        </w:trPr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2698" w:type="dxa"/>
            <w:gridSpan w:val="1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4"/>
            </w:tblGrid>
            <w:tr w:rsidR="00507A7A" w:rsidTr="00887DC8">
              <w:trPr>
                <w:trHeight w:val="245"/>
              </w:trPr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07A7A" w:rsidRDefault="00507A7A" w:rsidP="00887DC8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 xml:space="preserve"> ____________________ </w:t>
                  </w:r>
                  <w:r>
                    <w:rPr>
                      <w:color w:val="000000"/>
                    </w:rPr>
                    <w:t>г.</w:t>
                  </w:r>
                </w:p>
              </w:tc>
            </w:tr>
          </w:tbl>
          <w:p w:rsidR="00507A7A" w:rsidRDefault="00507A7A" w:rsidP="00887DC8">
            <w:pPr>
              <w:spacing w:after="0" w:line="240" w:lineRule="auto"/>
            </w:pPr>
          </w:p>
        </w:tc>
        <w:tc>
          <w:tcPr>
            <w:tcW w:w="178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1483" w:type="dxa"/>
            <w:gridSpan w:val="9"/>
            <w:vMerge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  <w:vMerge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  <w:gridSpan w:val="4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  <w:gridSpan w:val="5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1450" w:type="dxa"/>
            <w:gridSpan w:val="13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44" w:type="dxa"/>
            <w:gridSpan w:val="4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</w:tr>
      <w:tr w:rsidR="00507A7A" w:rsidTr="00507A7A">
        <w:trPr>
          <w:gridAfter w:val="5"/>
          <w:wAfter w:w="68" w:type="dxa"/>
          <w:trHeight w:val="20"/>
        </w:trPr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2338" w:type="dxa"/>
            <w:gridSpan w:val="8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240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1483" w:type="dxa"/>
            <w:gridSpan w:val="9"/>
            <w:vMerge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  <w:vMerge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  <w:gridSpan w:val="4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  <w:gridSpan w:val="5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1450" w:type="dxa"/>
            <w:gridSpan w:val="13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44" w:type="dxa"/>
            <w:gridSpan w:val="4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</w:tr>
      <w:tr w:rsidR="00507A7A" w:rsidTr="00507A7A">
        <w:trPr>
          <w:gridAfter w:val="5"/>
          <w:wAfter w:w="68" w:type="dxa"/>
          <w:trHeight w:val="20"/>
        </w:trPr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2338" w:type="dxa"/>
            <w:gridSpan w:val="8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240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1483" w:type="dxa"/>
            <w:gridSpan w:val="9"/>
            <w:vMerge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  <w:gridSpan w:val="4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  <w:gridSpan w:val="5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1450" w:type="dxa"/>
            <w:gridSpan w:val="13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44" w:type="dxa"/>
            <w:gridSpan w:val="4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</w:tr>
      <w:tr w:rsidR="00507A7A" w:rsidTr="00507A7A">
        <w:trPr>
          <w:gridAfter w:val="5"/>
          <w:wAfter w:w="68" w:type="dxa"/>
          <w:trHeight w:val="339"/>
        </w:trPr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2338" w:type="dxa"/>
            <w:gridSpan w:val="8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240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7"/>
            </w:tblGrid>
            <w:tr w:rsidR="00507A7A" w:rsidTr="00887DC8">
              <w:trPr>
                <w:trHeight w:val="261"/>
              </w:trPr>
              <w:tc>
                <w:tcPr>
                  <w:tcW w:w="14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7A7A" w:rsidRDefault="00507A7A" w:rsidP="00887DC8">
                  <w:pPr>
                    <w:spacing w:after="0" w:line="240" w:lineRule="auto"/>
                  </w:pPr>
                </w:p>
              </w:tc>
            </w:tr>
          </w:tbl>
          <w:p w:rsidR="00507A7A" w:rsidRDefault="00507A7A" w:rsidP="00887DC8">
            <w:pPr>
              <w:spacing w:after="0" w:line="240" w:lineRule="auto"/>
            </w:pPr>
          </w:p>
        </w:tc>
        <w:tc>
          <w:tcPr>
            <w:tcW w:w="687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  <w:gridSpan w:val="4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  <w:gridSpan w:val="5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1450" w:type="dxa"/>
            <w:gridSpan w:val="13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44" w:type="dxa"/>
            <w:gridSpan w:val="4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</w:tr>
      <w:tr w:rsidR="00507A7A" w:rsidTr="00507A7A">
        <w:trPr>
          <w:gridAfter w:val="5"/>
          <w:wAfter w:w="68" w:type="dxa"/>
          <w:trHeight w:val="107"/>
        </w:trPr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2338" w:type="dxa"/>
            <w:gridSpan w:val="8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240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233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1234" w:type="dxa"/>
            <w:gridSpan w:val="5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  <w:gridSpan w:val="4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  <w:gridSpan w:val="5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1450" w:type="dxa"/>
            <w:gridSpan w:val="13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44" w:type="dxa"/>
            <w:gridSpan w:val="4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</w:tr>
      <w:tr w:rsidR="00507A7A" w:rsidTr="00507A7A">
        <w:trPr>
          <w:gridAfter w:val="5"/>
          <w:wAfter w:w="68" w:type="dxa"/>
          <w:trHeight w:val="1661"/>
        </w:trPr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10881" w:type="dxa"/>
            <w:gridSpan w:val="81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81"/>
            </w:tblGrid>
            <w:tr w:rsidR="00507A7A" w:rsidTr="00887DC8">
              <w:trPr>
                <w:trHeight w:val="1623"/>
              </w:trPr>
              <w:tc>
                <w:tcPr>
                  <w:tcW w:w="10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7A7A" w:rsidRDefault="00507A7A" w:rsidP="00887DC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Возвращен оригинал документа об образовании</w:t>
                  </w:r>
                  <w:r>
                    <w:rPr>
                      <w:b/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«__</w:t>
                  </w:r>
                  <w:proofErr w:type="gramStart"/>
                  <w:r>
                    <w:rPr>
                      <w:color w:val="000000"/>
                    </w:rPr>
                    <w:t>_»_</w:t>
                  </w:r>
                  <w:proofErr w:type="gramEnd"/>
                  <w:r>
                    <w:rPr>
                      <w:color w:val="000000"/>
                    </w:rPr>
                    <w:t>__________ 2021 г.            __________</w:t>
                  </w:r>
                  <w:r>
                    <w:rPr>
                      <w:color w:val="000000"/>
                      <w:sz w:val="16"/>
                    </w:rPr>
                    <w:t>подпись</w:t>
                  </w:r>
                </w:p>
                <w:p w:rsidR="00507A7A" w:rsidRDefault="00507A7A" w:rsidP="00887DC8">
                  <w:pPr>
                    <w:spacing w:after="0" w:line="240" w:lineRule="auto"/>
                  </w:pPr>
                </w:p>
                <w:p w:rsidR="00507A7A" w:rsidRDefault="00507A7A" w:rsidP="00887DC8">
                  <w:pPr>
                    <w:spacing w:after="0" w:line="240" w:lineRule="auto"/>
                  </w:pPr>
                </w:p>
                <w:p w:rsidR="00507A7A" w:rsidRDefault="00507A7A" w:rsidP="00887DC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Отозваны документы, от участия в конкурсе на поступление в ГГНТУ «__</w:t>
                  </w:r>
                  <w:proofErr w:type="gramStart"/>
                  <w:r>
                    <w:rPr>
                      <w:color w:val="000000"/>
                    </w:rPr>
                    <w:t>_»_</w:t>
                  </w:r>
                  <w:proofErr w:type="gramEnd"/>
                  <w:r>
                    <w:rPr>
                      <w:color w:val="000000"/>
                    </w:rPr>
                    <w:t>__________ 2021 г.    __________</w:t>
                  </w:r>
                  <w:r>
                    <w:rPr>
                      <w:color w:val="000000"/>
                      <w:sz w:val="16"/>
                    </w:rPr>
                    <w:t>подпись</w:t>
                  </w:r>
                </w:p>
                <w:p w:rsidR="00507A7A" w:rsidRDefault="00507A7A" w:rsidP="00887DC8">
                  <w:pPr>
                    <w:spacing w:after="0" w:line="240" w:lineRule="auto"/>
                  </w:pPr>
                </w:p>
                <w:p w:rsidR="00507A7A" w:rsidRDefault="00507A7A" w:rsidP="00887DC8">
                  <w:pPr>
                    <w:spacing w:after="0" w:line="240" w:lineRule="auto"/>
                  </w:pPr>
                </w:p>
                <w:p w:rsidR="00507A7A" w:rsidRDefault="00507A7A" w:rsidP="00507A7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Отметка сотрудника о выдаче документа «__</w:t>
                  </w:r>
                  <w:proofErr w:type="gramStart"/>
                  <w:r>
                    <w:rPr>
                      <w:color w:val="000000"/>
                      <w:sz w:val="18"/>
                    </w:rPr>
                    <w:t>_»_</w:t>
                  </w:r>
                  <w:proofErr w:type="gramEnd"/>
                  <w:r>
                    <w:rPr>
                      <w:color w:val="000000"/>
                      <w:sz w:val="18"/>
                    </w:rPr>
                    <w:t>__________ 2021 г.                  ________________________</w:t>
                  </w:r>
                  <w:r>
                    <w:rPr>
                      <w:color w:val="000000"/>
                      <w:sz w:val="16"/>
                    </w:rPr>
                    <w:t xml:space="preserve">ФИО          </w:t>
                  </w:r>
                  <w:r>
                    <w:rPr>
                      <w:color w:val="000000"/>
                      <w:sz w:val="18"/>
                    </w:rPr>
                    <w:t>__________</w:t>
                  </w:r>
                  <w:r>
                    <w:rPr>
                      <w:color w:val="000000"/>
                      <w:sz w:val="16"/>
                    </w:rPr>
                    <w:t>подпись</w:t>
                  </w:r>
                </w:p>
              </w:tc>
            </w:tr>
          </w:tbl>
          <w:p w:rsidR="00507A7A" w:rsidRDefault="00507A7A" w:rsidP="00887DC8">
            <w:pPr>
              <w:spacing w:after="0" w:line="240" w:lineRule="auto"/>
            </w:pPr>
          </w:p>
        </w:tc>
      </w:tr>
    </w:tbl>
    <w:p w:rsidR="00507A7A" w:rsidRDefault="00507A7A"/>
    <w:sectPr w:rsidR="00507A7A">
      <w:pgSz w:w="11905" w:h="16837"/>
      <w:pgMar w:top="283" w:right="283" w:bottom="283" w:left="28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272EB"/>
    <w:rsid w:val="00045B3E"/>
    <w:rsid w:val="00046285"/>
    <w:rsid w:val="002B5CED"/>
    <w:rsid w:val="00423478"/>
    <w:rsid w:val="004F63FD"/>
    <w:rsid w:val="00507A7A"/>
    <w:rsid w:val="006734F8"/>
    <w:rsid w:val="00AC1FCE"/>
    <w:rsid w:val="00F2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6625B2A"/>
  <w15:docId w15:val="{C041EED8-4580-4B95-A568-755913F47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a3">
    <w:name w:val="Balloon Text"/>
    <w:basedOn w:val="a"/>
    <w:link w:val="a4"/>
    <w:uiPriority w:val="99"/>
    <w:semiHidden/>
    <w:unhideWhenUsed/>
    <w:rsid w:val="0004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28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234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1221</Words>
  <Characters>6964</Characters>
  <Application>Microsoft Office Word</Application>
  <DocSecurity>0</DocSecurity>
  <Lines>58</Lines>
  <Paragraphs>16</Paragraphs>
  <ScaleCrop>false</ScaleCrop>
  <Company/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abitstatement_15_2020</dc:title>
  <dc:creator/>
  <dc:description/>
  <cp:lastModifiedBy>777</cp:lastModifiedBy>
  <cp:revision>9</cp:revision>
  <dcterms:created xsi:type="dcterms:W3CDTF">2020-07-11T09:08:00Z</dcterms:created>
  <dcterms:modified xsi:type="dcterms:W3CDTF">2021-08-13T12:56:00Z</dcterms:modified>
</cp:coreProperties>
</file>